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7F" w:rsidRDefault="00C2637F" w:rsidP="009C3546">
      <w:pPr>
        <w:rPr>
          <w:rFonts w:ascii="Times New Roman" w:hAnsi="Times New Roman" w:cs="Times New Roman"/>
          <w:sz w:val="24"/>
          <w:szCs w:val="24"/>
        </w:rPr>
      </w:pPr>
    </w:p>
    <w:p w:rsidR="002303AF" w:rsidRPr="002303AF" w:rsidRDefault="00225084" w:rsidP="009C35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266"/>
            <wp:effectExtent l="19050" t="0" r="3175" b="0"/>
            <wp:docPr id="1" name="Рисунок 1" descr="C:\Users\McoM\Pictures\2022-01-15 программа юид\программа юи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Pictures\2022-01-15 программа юид\программа юид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5B8" w:rsidRDefault="00E665B8" w:rsidP="005D3F3A">
      <w:pPr>
        <w:rPr>
          <w:rFonts w:ascii="Times New Roman" w:hAnsi="Times New Roman" w:cs="Times New Roman"/>
          <w:sz w:val="28"/>
          <w:szCs w:val="28"/>
        </w:rPr>
      </w:pPr>
    </w:p>
    <w:p w:rsidR="00225084" w:rsidRDefault="00225084" w:rsidP="005D3F3A">
      <w:pPr>
        <w:rPr>
          <w:rFonts w:ascii="Times New Roman" w:hAnsi="Times New Roman" w:cs="Times New Roman"/>
          <w:sz w:val="28"/>
          <w:szCs w:val="28"/>
        </w:rPr>
      </w:pPr>
    </w:p>
    <w:p w:rsidR="00225084" w:rsidRDefault="00225084" w:rsidP="005D3F3A">
      <w:pPr>
        <w:rPr>
          <w:rFonts w:ascii="Times New Roman" w:hAnsi="Times New Roman" w:cs="Times New Roman"/>
          <w:sz w:val="28"/>
          <w:szCs w:val="28"/>
        </w:rPr>
      </w:pPr>
    </w:p>
    <w:p w:rsidR="00225084" w:rsidRDefault="00225084" w:rsidP="005D3F3A">
      <w:pPr>
        <w:rPr>
          <w:rFonts w:ascii="Times New Roman" w:hAnsi="Times New Roman" w:cs="Times New Roman"/>
          <w:sz w:val="28"/>
          <w:szCs w:val="28"/>
        </w:rPr>
      </w:pPr>
    </w:p>
    <w:p w:rsidR="00115137" w:rsidRDefault="00115137" w:rsidP="00115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137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Style w:val="a3"/>
        <w:tblW w:w="10333" w:type="dxa"/>
        <w:tblInd w:w="-856" w:type="dxa"/>
        <w:tblLook w:val="04A0"/>
      </w:tblPr>
      <w:tblGrid>
        <w:gridCol w:w="2411"/>
        <w:gridCol w:w="7922"/>
      </w:tblGrid>
      <w:tr w:rsidR="00115137" w:rsidTr="00115137">
        <w:tc>
          <w:tcPr>
            <w:tcW w:w="2411" w:type="dxa"/>
          </w:tcPr>
          <w:p w:rsidR="00115137" w:rsidRDefault="00115137" w:rsidP="00115137">
            <w:pPr>
              <w:ind w:right="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13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22" w:type="dxa"/>
          </w:tcPr>
          <w:p w:rsidR="00115137" w:rsidRPr="00115137" w:rsidRDefault="00115137" w:rsidP="0011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137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</w:t>
            </w:r>
          </w:p>
          <w:p w:rsidR="00115137" w:rsidRDefault="00115137" w:rsidP="0011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137">
              <w:rPr>
                <w:rFonts w:ascii="Times New Roman" w:hAnsi="Times New Roman" w:cs="Times New Roman"/>
                <w:sz w:val="28"/>
                <w:szCs w:val="28"/>
              </w:rPr>
              <w:t>детского дорожно-транспортного травмати</w:t>
            </w:r>
            <w:r w:rsidR="00E665B8">
              <w:rPr>
                <w:rFonts w:ascii="Times New Roman" w:hAnsi="Times New Roman" w:cs="Times New Roman"/>
                <w:sz w:val="28"/>
                <w:szCs w:val="28"/>
              </w:rPr>
              <w:t>зма МБ</w:t>
            </w:r>
            <w:r w:rsidR="00CC012D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="00CC012D">
              <w:rPr>
                <w:rFonts w:ascii="Times New Roman" w:hAnsi="Times New Roman" w:cs="Times New Roman"/>
                <w:sz w:val="28"/>
                <w:szCs w:val="28"/>
              </w:rPr>
              <w:t>Дибгаликской</w:t>
            </w:r>
            <w:proofErr w:type="spellEnd"/>
            <w:r w:rsidR="00CC012D">
              <w:rPr>
                <w:rFonts w:ascii="Times New Roman" w:hAnsi="Times New Roman" w:cs="Times New Roman"/>
                <w:sz w:val="28"/>
                <w:szCs w:val="28"/>
              </w:rPr>
              <w:t xml:space="preserve"> СОШ им. </w:t>
            </w:r>
            <w:proofErr w:type="spellStart"/>
            <w:r w:rsidR="00CC012D">
              <w:rPr>
                <w:rFonts w:ascii="Times New Roman" w:hAnsi="Times New Roman" w:cs="Times New Roman"/>
                <w:sz w:val="28"/>
                <w:szCs w:val="28"/>
              </w:rPr>
              <w:t>М.Нурбагандова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5137" w:rsidTr="00115137">
        <w:tc>
          <w:tcPr>
            <w:tcW w:w="2411" w:type="dxa"/>
          </w:tcPr>
          <w:p w:rsidR="00115137" w:rsidRDefault="00115137" w:rsidP="0011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2" w:type="dxa"/>
          </w:tcPr>
          <w:p w:rsidR="00115137" w:rsidRDefault="00115137" w:rsidP="0011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137" w:rsidTr="00115137">
        <w:tc>
          <w:tcPr>
            <w:tcW w:w="2411" w:type="dxa"/>
            <w:hideMark/>
          </w:tcPr>
          <w:p w:rsidR="00115137" w:rsidRDefault="00115137">
            <w:pPr>
              <w:snapToGrid w:val="0"/>
              <w:ind w:left="1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922" w:type="dxa"/>
            <w:hideMark/>
          </w:tcPr>
          <w:p w:rsidR="00115137" w:rsidRDefault="00115137" w:rsidP="00115137">
            <w:pPr>
              <w:snapToGrid w:val="0"/>
              <w:spacing w:before="200"/>
              <w:ind w:left="466" w:right="102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В условиях все более интенсивного дорожного движения увеличивается число дорожно-транспортных происшествий с участием несовершеннолетних, основными причинами которых является недисциплинированность учащихся, незнание ими правил дорожного движения или несоблюдение их.</w:t>
            </w:r>
          </w:p>
        </w:tc>
      </w:tr>
      <w:tr w:rsidR="00115137" w:rsidTr="00115137">
        <w:tc>
          <w:tcPr>
            <w:tcW w:w="2411" w:type="dxa"/>
            <w:hideMark/>
          </w:tcPr>
          <w:p w:rsidR="00115137" w:rsidRDefault="00115137">
            <w:pPr>
              <w:snapToGrid w:val="0"/>
              <w:ind w:left="1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922" w:type="dxa"/>
            <w:hideMark/>
          </w:tcPr>
          <w:p w:rsidR="00115137" w:rsidRDefault="00115137">
            <w:pPr>
              <w:snapToGrid w:val="0"/>
              <w:spacing w:before="240"/>
              <w:ind w:left="466" w:righ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Создать условия для непрерывного воспитательного процесса юных участников дорожного движения</w:t>
            </w:r>
          </w:p>
        </w:tc>
      </w:tr>
      <w:tr w:rsidR="00115137" w:rsidTr="00115137">
        <w:tc>
          <w:tcPr>
            <w:tcW w:w="2411" w:type="dxa"/>
            <w:hideMark/>
          </w:tcPr>
          <w:p w:rsidR="00115137" w:rsidRDefault="00115137">
            <w:pPr>
              <w:snapToGrid w:val="0"/>
              <w:ind w:left="16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922" w:type="dxa"/>
            <w:hideMark/>
          </w:tcPr>
          <w:p w:rsidR="00115137" w:rsidRDefault="00115137" w:rsidP="00115137">
            <w:pPr>
              <w:pStyle w:val="a4"/>
              <w:numPr>
                <w:ilvl w:val="0"/>
                <w:numId w:val="2"/>
              </w:numPr>
              <w:snapToGrid w:val="0"/>
              <w:spacing w:before="240"/>
              <w:ind w:righ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выработка у школьников активной жизненной позиции;</w:t>
            </w:r>
          </w:p>
          <w:p w:rsidR="00115137" w:rsidRDefault="00115137" w:rsidP="00115137">
            <w:pPr>
              <w:pStyle w:val="a4"/>
              <w:numPr>
                <w:ilvl w:val="0"/>
                <w:numId w:val="2"/>
              </w:numPr>
              <w:ind w:righ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знаний ПДД и навыков безопасного поведения на дорогах;</w:t>
            </w:r>
          </w:p>
          <w:p w:rsidR="00115137" w:rsidRDefault="00115137" w:rsidP="00115137">
            <w:pPr>
              <w:pStyle w:val="a4"/>
              <w:numPr>
                <w:ilvl w:val="0"/>
                <w:numId w:val="2"/>
              </w:numPr>
              <w:ind w:righ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школьников к участию в пропаганде БД на улицах и дорогах сверстников;</w:t>
            </w:r>
          </w:p>
          <w:p w:rsidR="00115137" w:rsidRDefault="00115137" w:rsidP="00115137">
            <w:pPr>
              <w:pStyle w:val="a4"/>
              <w:numPr>
                <w:ilvl w:val="0"/>
                <w:numId w:val="2"/>
              </w:numPr>
              <w:ind w:righ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технического кругозора детей, реализация их творческих способностей;</w:t>
            </w:r>
          </w:p>
          <w:p w:rsidR="00115137" w:rsidRDefault="00115137" w:rsidP="00115137">
            <w:pPr>
              <w:pStyle w:val="a4"/>
              <w:numPr>
                <w:ilvl w:val="0"/>
                <w:numId w:val="2"/>
              </w:numPr>
              <w:tabs>
                <w:tab w:val="left" w:pos="1515"/>
              </w:tabs>
              <w:ind w:righ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отрядов ЮИД в проведении соревнований «Безопасное колесо»;</w:t>
            </w:r>
          </w:p>
          <w:p w:rsidR="00115137" w:rsidRDefault="00115137" w:rsidP="00115137">
            <w:pPr>
              <w:pStyle w:val="a4"/>
              <w:numPr>
                <w:ilvl w:val="0"/>
                <w:numId w:val="2"/>
              </w:numPr>
              <w:tabs>
                <w:tab w:val="left" w:pos="1515"/>
              </w:tabs>
              <w:ind w:righ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активизация деятельности школы по обучению детей правилам безопасного поведения на дорогах и профилактики детского дорожно-транспортного травматизма;</w:t>
            </w:r>
          </w:p>
          <w:p w:rsidR="00115137" w:rsidRDefault="00115137" w:rsidP="00115137">
            <w:pPr>
              <w:pStyle w:val="a4"/>
              <w:numPr>
                <w:ilvl w:val="0"/>
                <w:numId w:val="2"/>
              </w:numPr>
              <w:tabs>
                <w:tab w:val="left" w:pos="1515"/>
              </w:tabs>
              <w:ind w:righ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безопасности дорожного движения за счет совершенствования системы подготовки и воспитания, учащихся культуре поведения на улицах и дорогах;</w:t>
            </w:r>
          </w:p>
          <w:p w:rsidR="00115137" w:rsidRDefault="00115137" w:rsidP="00115137">
            <w:pPr>
              <w:pStyle w:val="a4"/>
              <w:numPr>
                <w:ilvl w:val="0"/>
                <w:numId w:val="2"/>
              </w:numPr>
              <w:tabs>
                <w:tab w:val="left" w:pos="1515"/>
              </w:tabs>
              <w:ind w:righ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системы общешкольных мероприятий по профилактики дорожно-транспортного травматизма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среди учащихся;</w:t>
            </w:r>
          </w:p>
          <w:p w:rsidR="00115137" w:rsidRDefault="00115137" w:rsidP="00115137">
            <w:pPr>
              <w:pStyle w:val="a4"/>
              <w:numPr>
                <w:ilvl w:val="0"/>
                <w:numId w:val="2"/>
              </w:numPr>
              <w:tabs>
                <w:tab w:val="left" w:pos="1515"/>
              </w:tabs>
              <w:spacing w:before="280" w:line="240" w:lineRule="auto"/>
              <w:ind w:right="1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форм сотрудничества и взаимодействия педагогического коллектива с родителями, подразделениями ГИБДД и общественными организациями по профилактики детского дорожно-транспортного травматизма.</w:t>
            </w:r>
          </w:p>
        </w:tc>
      </w:tr>
      <w:tr w:rsidR="00115137" w:rsidTr="00115137">
        <w:tc>
          <w:tcPr>
            <w:tcW w:w="2411" w:type="dxa"/>
          </w:tcPr>
          <w:p w:rsidR="00115137" w:rsidRDefault="00115137" w:rsidP="00115137">
            <w:pPr>
              <w:snapToGrid w:val="0"/>
              <w:ind w:left="2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922" w:type="dxa"/>
          </w:tcPr>
          <w:p w:rsidR="00115137" w:rsidRDefault="00115137" w:rsidP="00115137">
            <w:pPr>
              <w:snapToGrid w:val="0"/>
              <w:ind w:left="269" w:right="2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Два года</w:t>
            </w:r>
          </w:p>
        </w:tc>
      </w:tr>
      <w:tr w:rsidR="00115137" w:rsidTr="00115137">
        <w:tc>
          <w:tcPr>
            <w:tcW w:w="2411" w:type="dxa"/>
          </w:tcPr>
          <w:p w:rsidR="00115137" w:rsidRDefault="00115137" w:rsidP="00115137">
            <w:pPr>
              <w:snapToGrid w:val="0"/>
              <w:ind w:left="2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разделов программы</w:t>
            </w:r>
          </w:p>
        </w:tc>
        <w:tc>
          <w:tcPr>
            <w:tcW w:w="7922" w:type="dxa"/>
          </w:tcPr>
          <w:p w:rsidR="00115137" w:rsidRDefault="00115137" w:rsidP="00115137">
            <w:pPr>
              <w:snapToGrid w:val="0"/>
              <w:ind w:left="269" w:right="2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проблемы и обоснование необходимости принятия программы.</w:t>
            </w:r>
          </w:p>
          <w:p w:rsidR="00115137" w:rsidRDefault="00115137" w:rsidP="00115137">
            <w:pPr>
              <w:ind w:left="269" w:right="2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 программы.</w:t>
            </w:r>
          </w:p>
          <w:p w:rsidR="00115137" w:rsidRDefault="00115137" w:rsidP="00115137">
            <w:pPr>
              <w:ind w:left="269" w:right="2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Этапы и сроки реализации программы.</w:t>
            </w:r>
          </w:p>
          <w:p w:rsidR="00115137" w:rsidRDefault="00115137" w:rsidP="00115137">
            <w:pPr>
              <w:ind w:left="269" w:right="2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результаты.</w:t>
            </w:r>
          </w:p>
        </w:tc>
      </w:tr>
      <w:tr w:rsidR="00115137" w:rsidTr="00115137">
        <w:tc>
          <w:tcPr>
            <w:tcW w:w="2411" w:type="dxa"/>
          </w:tcPr>
          <w:p w:rsidR="00115137" w:rsidRDefault="00115137" w:rsidP="00115137">
            <w:pPr>
              <w:snapToGrid w:val="0"/>
              <w:ind w:left="2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7922" w:type="dxa"/>
          </w:tcPr>
          <w:p w:rsidR="00115137" w:rsidRDefault="00115137" w:rsidP="00115137">
            <w:pPr>
              <w:snapToGrid w:val="0"/>
              <w:ind w:left="269" w:right="2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осуществляется один раз в четверть в соответствии с планом школьного мониторинга (проверка классных журналов; маршрутных листов «школа – дом»; журналы по Т.Б, журналы по перевозке учащихся, практические мероприятия, протоколы родительских собраний,  обновление классных уголков, анализ сводок ГИБДД по случаям ДДТТ). </w:t>
            </w:r>
          </w:p>
        </w:tc>
      </w:tr>
      <w:tr w:rsidR="00115137" w:rsidTr="00115137">
        <w:tc>
          <w:tcPr>
            <w:tcW w:w="2411" w:type="dxa"/>
          </w:tcPr>
          <w:p w:rsidR="00115137" w:rsidRDefault="00115137" w:rsidP="00115137">
            <w:pPr>
              <w:snapToGrid w:val="0"/>
              <w:ind w:left="2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7922" w:type="dxa"/>
          </w:tcPr>
          <w:p w:rsidR="00115137" w:rsidRDefault="00115137" w:rsidP="00115137">
            <w:pPr>
              <w:snapToGrid w:val="0"/>
              <w:ind w:left="269" w:right="2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количества обучающихся, входящих в состав отряда ЮИДД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115137" w:rsidRDefault="00115137" w:rsidP="00115137">
            <w:pPr>
              <w:spacing w:before="280"/>
              <w:ind w:left="269" w:right="2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теоретических знаний по ПДД (100 % выполнение программных требований; увеличение качества диагностических работ).</w:t>
            </w:r>
          </w:p>
          <w:p w:rsidR="00115137" w:rsidRDefault="00115137" w:rsidP="00115137">
            <w:pPr>
              <w:spacing w:before="280"/>
              <w:ind w:left="269" w:right="2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Освещение результатов деятельности в школьных СМИ, на сайте школы, привлечение родителей, общественных организаций </w:t>
            </w:r>
            <w:r w:rsidR="00F071DE" w:rsidRPr="00F0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социально значимую деятельность</w:t>
            </w:r>
            <w:r w:rsidR="00F0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обеспечению безопасности ПДД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(постоянно действующий уголок безопасности дорожного движения) </w:t>
            </w:r>
          </w:p>
          <w:p w:rsidR="00162DB1" w:rsidRDefault="00162DB1" w:rsidP="00115137">
            <w:pPr>
              <w:spacing w:before="280"/>
              <w:ind w:left="269" w:right="2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15137" w:rsidRDefault="00115137" w:rsidP="00115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137" w:rsidRDefault="00115137" w:rsidP="00121B6E">
      <w:pPr>
        <w:rPr>
          <w:rFonts w:ascii="Times New Roman" w:hAnsi="Times New Roman" w:cs="Times New Roman"/>
          <w:sz w:val="28"/>
          <w:szCs w:val="28"/>
        </w:rPr>
      </w:pPr>
    </w:p>
    <w:p w:rsidR="00115137" w:rsidRDefault="00115137" w:rsidP="00121B6E">
      <w:pPr>
        <w:rPr>
          <w:rFonts w:ascii="Times New Roman" w:hAnsi="Times New Roman" w:cs="Times New Roman"/>
          <w:sz w:val="28"/>
          <w:szCs w:val="28"/>
        </w:rPr>
      </w:pPr>
    </w:p>
    <w:p w:rsidR="00115137" w:rsidRDefault="00115137" w:rsidP="00121B6E">
      <w:pPr>
        <w:rPr>
          <w:rFonts w:ascii="Times New Roman" w:hAnsi="Times New Roman" w:cs="Times New Roman"/>
          <w:sz w:val="28"/>
          <w:szCs w:val="28"/>
        </w:rPr>
      </w:pPr>
    </w:p>
    <w:p w:rsidR="00162DB1" w:rsidRDefault="00162DB1" w:rsidP="00121B6E">
      <w:pPr>
        <w:rPr>
          <w:rFonts w:ascii="Times New Roman" w:hAnsi="Times New Roman" w:cs="Times New Roman"/>
          <w:sz w:val="28"/>
          <w:szCs w:val="28"/>
        </w:rPr>
      </w:pPr>
    </w:p>
    <w:p w:rsidR="00162DB1" w:rsidRDefault="00162DB1" w:rsidP="00121B6E">
      <w:pPr>
        <w:rPr>
          <w:rFonts w:ascii="Times New Roman" w:hAnsi="Times New Roman" w:cs="Times New Roman"/>
          <w:sz w:val="28"/>
          <w:szCs w:val="28"/>
        </w:rPr>
      </w:pPr>
    </w:p>
    <w:p w:rsidR="00162DB1" w:rsidRDefault="00162DB1" w:rsidP="00121B6E">
      <w:pPr>
        <w:rPr>
          <w:rFonts w:ascii="Times New Roman" w:hAnsi="Times New Roman" w:cs="Times New Roman"/>
          <w:sz w:val="28"/>
          <w:szCs w:val="28"/>
        </w:rPr>
      </w:pPr>
    </w:p>
    <w:p w:rsidR="00115137" w:rsidRPr="009B1B79" w:rsidRDefault="002832EE" w:rsidP="009B1B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02A">
        <w:rPr>
          <w:rFonts w:ascii="Times New Roman" w:hAnsi="Times New Roman" w:cs="Times New Roman"/>
          <w:b/>
          <w:sz w:val="32"/>
          <w:szCs w:val="32"/>
        </w:rPr>
        <w:t>Кадровое обеспечение программы</w:t>
      </w:r>
    </w:p>
    <w:p w:rsidR="00115137" w:rsidRDefault="00115137" w:rsidP="00121B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714" w:type="dxa"/>
        <w:tblLook w:val="04A0"/>
      </w:tblPr>
      <w:tblGrid>
        <w:gridCol w:w="993"/>
        <w:gridCol w:w="4536"/>
        <w:gridCol w:w="4678"/>
      </w:tblGrid>
      <w:tr w:rsidR="002832EE" w:rsidTr="00965928">
        <w:tc>
          <w:tcPr>
            <w:tcW w:w="993" w:type="dxa"/>
          </w:tcPr>
          <w:p w:rsidR="002832EE" w:rsidRDefault="002832EE" w:rsidP="00283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832EE" w:rsidRDefault="002832EE" w:rsidP="002832E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Кадровый состав</w:t>
            </w:r>
          </w:p>
        </w:tc>
        <w:tc>
          <w:tcPr>
            <w:tcW w:w="467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832EE" w:rsidRDefault="002832EE" w:rsidP="002832E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 функционал</w:t>
            </w:r>
          </w:p>
        </w:tc>
      </w:tr>
      <w:tr w:rsidR="002832EE" w:rsidTr="00965928">
        <w:tc>
          <w:tcPr>
            <w:tcW w:w="993" w:type="dxa"/>
          </w:tcPr>
          <w:p w:rsidR="002832EE" w:rsidRDefault="002832EE" w:rsidP="0028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32EE" w:rsidRDefault="002832EE" w:rsidP="002832EE">
            <w:pPr>
              <w:snapToGrid w:val="0"/>
              <w:ind w:left="129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925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5B8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471D14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="00471D14">
              <w:rPr>
                <w:rFonts w:ascii="Times New Roman" w:hAnsi="Times New Roman" w:cs="Times New Roman"/>
                <w:sz w:val="28"/>
                <w:szCs w:val="28"/>
              </w:rPr>
              <w:t>Дибгаликская</w:t>
            </w:r>
            <w:proofErr w:type="spellEnd"/>
            <w:r w:rsidR="00471D14">
              <w:rPr>
                <w:rFonts w:ascii="Times New Roman" w:hAnsi="Times New Roman" w:cs="Times New Roman"/>
                <w:sz w:val="28"/>
                <w:szCs w:val="28"/>
              </w:rPr>
              <w:t xml:space="preserve"> СОШ им.М.Н.</w:t>
            </w:r>
            <w:r w:rsidRPr="002832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32EE" w:rsidRPr="002832EE" w:rsidRDefault="002832EE" w:rsidP="002832EE">
            <w:pPr>
              <w:snapToGrid w:val="0"/>
              <w:ind w:left="129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832EE" w:rsidRDefault="002832EE" w:rsidP="002832EE">
            <w:pPr>
              <w:snapToGrid w:val="0"/>
              <w:ind w:left="243"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 общее руководство реализацией данной программы (в соответствии с планом мониторинга).</w:t>
            </w:r>
          </w:p>
        </w:tc>
      </w:tr>
      <w:tr w:rsidR="002832EE" w:rsidTr="00965928">
        <w:tc>
          <w:tcPr>
            <w:tcW w:w="993" w:type="dxa"/>
          </w:tcPr>
          <w:p w:rsidR="002832EE" w:rsidRDefault="002832EE" w:rsidP="0028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832EE" w:rsidRDefault="002832EE" w:rsidP="002832EE">
            <w:pPr>
              <w:snapToGrid w:val="0"/>
              <w:ind w:left="129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курирующий </w:t>
            </w:r>
          </w:p>
          <w:p w:rsidR="002832EE" w:rsidRDefault="002832EE" w:rsidP="002832EE">
            <w:pPr>
              <w:snapToGrid w:val="0"/>
              <w:ind w:left="129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работу классных руководителей</w:t>
            </w:r>
          </w:p>
          <w:p w:rsidR="002832EE" w:rsidRDefault="002832EE" w:rsidP="002832EE">
            <w:pPr>
              <w:snapToGrid w:val="0"/>
              <w:ind w:left="129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ПДДТТ</w:t>
            </w:r>
          </w:p>
        </w:tc>
        <w:tc>
          <w:tcPr>
            <w:tcW w:w="467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832EE" w:rsidRDefault="002832EE" w:rsidP="002832EE">
            <w:pPr>
              <w:snapToGrid w:val="0"/>
              <w:ind w:left="243"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Планирование,  контроль и организация работы по профилактике детского дорожно-транспортного травматизма в соответствии с целью и задачами </w:t>
            </w:r>
            <w:r w:rsidR="00E665B8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="00471D14">
              <w:rPr>
                <w:rFonts w:ascii="Times New Roman" w:hAnsi="Times New Roman" w:cs="Times New Roman"/>
                <w:sz w:val="28"/>
                <w:szCs w:val="28"/>
              </w:rPr>
              <w:t>ОУ «</w:t>
            </w:r>
            <w:proofErr w:type="spellStart"/>
            <w:r w:rsidR="00471D14">
              <w:rPr>
                <w:rFonts w:ascii="Times New Roman" w:hAnsi="Times New Roman" w:cs="Times New Roman"/>
                <w:sz w:val="28"/>
                <w:szCs w:val="28"/>
              </w:rPr>
              <w:t>Дибгаликская</w:t>
            </w:r>
            <w:proofErr w:type="spellEnd"/>
            <w:r w:rsidR="00471D14">
              <w:rPr>
                <w:rFonts w:ascii="Times New Roman" w:hAnsi="Times New Roman" w:cs="Times New Roman"/>
                <w:sz w:val="28"/>
                <w:szCs w:val="28"/>
              </w:rPr>
              <w:t xml:space="preserve"> СОШ им.М.Н.</w:t>
            </w:r>
            <w:r w:rsidRPr="002832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65928" w:rsidTr="00965928">
        <w:tc>
          <w:tcPr>
            <w:tcW w:w="993" w:type="dxa"/>
          </w:tcPr>
          <w:p w:rsidR="00965928" w:rsidRDefault="00965928" w:rsidP="0096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65928" w:rsidRDefault="00965928" w:rsidP="00965928">
            <w:pPr>
              <w:snapToGrid w:val="0"/>
              <w:ind w:left="129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467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965928" w:rsidRDefault="00965928" w:rsidP="00965928">
            <w:pPr>
              <w:numPr>
                <w:ilvl w:val="0"/>
                <w:numId w:val="3"/>
              </w:numPr>
              <w:suppressAutoHyphens/>
              <w:snapToGrid w:val="0"/>
              <w:ind w:left="527"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выполняет следующие функции:</w:t>
            </w:r>
          </w:p>
          <w:p w:rsidR="00965928" w:rsidRDefault="00965928" w:rsidP="00965928">
            <w:pPr>
              <w:numPr>
                <w:ilvl w:val="0"/>
                <w:numId w:val="3"/>
              </w:numPr>
              <w:suppressAutoHyphens/>
              <w:ind w:left="527"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учебно – воспитательного процесса.</w:t>
            </w:r>
          </w:p>
          <w:p w:rsidR="00965928" w:rsidRDefault="00965928" w:rsidP="00965928">
            <w:pPr>
              <w:numPr>
                <w:ilvl w:val="0"/>
                <w:numId w:val="3"/>
              </w:numPr>
              <w:suppressAutoHyphens/>
              <w:ind w:left="527"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занятий по ПДД.</w:t>
            </w:r>
          </w:p>
          <w:p w:rsidR="00965928" w:rsidRDefault="00965928" w:rsidP="00965928">
            <w:pPr>
              <w:numPr>
                <w:ilvl w:val="0"/>
                <w:numId w:val="3"/>
              </w:numPr>
              <w:suppressAutoHyphens/>
              <w:ind w:left="527"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праздников по данному направлению.</w:t>
            </w:r>
          </w:p>
          <w:p w:rsidR="00965928" w:rsidRDefault="00965928" w:rsidP="00965928">
            <w:pPr>
              <w:numPr>
                <w:ilvl w:val="0"/>
                <w:numId w:val="3"/>
              </w:numPr>
              <w:suppressAutoHyphens/>
              <w:ind w:left="527"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профилактике дорожно-транспортного травматизма;</w:t>
            </w:r>
          </w:p>
          <w:p w:rsidR="00965928" w:rsidRDefault="00965928" w:rsidP="00965928">
            <w:pPr>
              <w:numPr>
                <w:ilvl w:val="0"/>
                <w:numId w:val="3"/>
              </w:numPr>
              <w:suppressAutoHyphens/>
              <w:ind w:left="527"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воспитательной работы и деятельности учащихся.</w:t>
            </w:r>
          </w:p>
          <w:p w:rsidR="00965928" w:rsidRDefault="00965928" w:rsidP="00965928">
            <w:pPr>
              <w:numPr>
                <w:ilvl w:val="0"/>
                <w:numId w:val="3"/>
              </w:numPr>
              <w:suppressAutoHyphens/>
              <w:ind w:left="527"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Отслеживание положительной динамики по реализации программы.</w:t>
            </w:r>
          </w:p>
          <w:p w:rsidR="00965928" w:rsidRDefault="00965928" w:rsidP="00965928">
            <w:pPr>
              <w:numPr>
                <w:ilvl w:val="0"/>
                <w:numId w:val="3"/>
              </w:numPr>
              <w:suppressAutoHyphens/>
              <w:ind w:left="527"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организации работы по данному направлению.</w:t>
            </w:r>
          </w:p>
          <w:p w:rsidR="00965928" w:rsidRDefault="00965928" w:rsidP="00965928">
            <w:pPr>
              <w:numPr>
                <w:ilvl w:val="0"/>
                <w:numId w:val="3"/>
              </w:numPr>
              <w:suppressAutoHyphens/>
              <w:ind w:left="527"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необходимой документации.</w:t>
            </w:r>
          </w:p>
          <w:p w:rsidR="00965928" w:rsidRDefault="00965928" w:rsidP="00965928">
            <w:pPr>
              <w:suppressAutoHyphens/>
              <w:ind w:left="527" w:right="2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928" w:rsidTr="00965928">
        <w:tc>
          <w:tcPr>
            <w:tcW w:w="993" w:type="dxa"/>
          </w:tcPr>
          <w:p w:rsidR="00965928" w:rsidRDefault="00965928" w:rsidP="0096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4536" w:type="dxa"/>
          </w:tcPr>
          <w:p w:rsidR="00965928" w:rsidRDefault="00965928" w:rsidP="009659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28" w:rsidRDefault="00965928" w:rsidP="0096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 курирующий деятельность отряда ЮИДД</w:t>
            </w:r>
          </w:p>
        </w:tc>
        <w:tc>
          <w:tcPr>
            <w:tcW w:w="4678" w:type="dxa"/>
          </w:tcPr>
          <w:p w:rsidR="00965928" w:rsidRDefault="00965928" w:rsidP="00965928">
            <w:pPr>
              <w:numPr>
                <w:ilvl w:val="0"/>
                <w:numId w:val="3"/>
              </w:numPr>
              <w:suppressAutoHyphens/>
              <w:snapToGrid w:val="0"/>
              <w:ind w:left="527"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отряда ЮИДД;</w:t>
            </w:r>
          </w:p>
          <w:p w:rsidR="00965928" w:rsidRDefault="00965928" w:rsidP="00965928">
            <w:pPr>
              <w:numPr>
                <w:ilvl w:val="0"/>
                <w:numId w:val="3"/>
              </w:numPr>
              <w:suppressAutoHyphens/>
              <w:ind w:left="527"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работой отряда ЮИДД;</w:t>
            </w:r>
          </w:p>
          <w:p w:rsidR="00965928" w:rsidRDefault="00965928" w:rsidP="00965928">
            <w:pPr>
              <w:numPr>
                <w:ilvl w:val="0"/>
                <w:numId w:val="3"/>
              </w:numPr>
              <w:suppressAutoHyphens/>
              <w:ind w:left="527"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совместной деятельности с инспектором ГИБДД;</w:t>
            </w:r>
          </w:p>
          <w:p w:rsidR="00965928" w:rsidRDefault="00965928" w:rsidP="00965928">
            <w:pPr>
              <w:numPr>
                <w:ilvl w:val="0"/>
                <w:numId w:val="3"/>
              </w:numPr>
              <w:suppressAutoHyphens/>
              <w:ind w:left="527"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  экскурсий; составление графика экскурсий для учащихся школы;</w:t>
            </w:r>
          </w:p>
          <w:p w:rsidR="00965928" w:rsidRDefault="00965928" w:rsidP="00965928">
            <w:pPr>
              <w:numPr>
                <w:ilvl w:val="0"/>
                <w:numId w:val="3"/>
              </w:numPr>
              <w:suppressAutoHyphens/>
              <w:ind w:left="527"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занятий по ПДД;</w:t>
            </w:r>
          </w:p>
          <w:p w:rsidR="00965928" w:rsidRDefault="00965928" w:rsidP="00965928">
            <w:pPr>
              <w:numPr>
                <w:ilvl w:val="0"/>
                <w:numId w:val="3"/>
              </w:numPr>
              <w:suppressAutoHyphens/>
              <w:ind w:left="527"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конкурсам по данному направлению;</w:t>
            </w:r>
          </w:p>
          <w:p w:rsidR="00965928" w:rsidRDefault="00965928" w:rsidP="00965928">
            <w:pPr>
              <w:numPr>
                <w:ilvl w:val="0"/>
                <w:numId w:val="3"/>
              </w:numPr>
              <w:suppressAutoHyphens/>
              <w:ind w:left="527"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отряда ЮИДД в школьных средствах массовой информации.</w:t>
            </w:r>
          </w:p>
          <w:p w:rsidR="00965928" w:rsidRDefault="00965928" w:rsidP="00965928">
            <w:pPr>
              <w:numPr>
                <w:ilvl w:val="0"/>
                <w:numId w:val="3"/>
              </w:numPr>
              <w:suppressAutoHyphens/>
              <w:ind w:left="527"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необходимой документации;</w:t>
            </w:r>
          </w:p>
          <w:p w:rsidR="00965928" w:rsidRDefault="00965928" w:rsidP="00965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Отслеживание положительной динамики по реализации программы.</w:t>
            </w:r>
          </w:p>
        </w:tc>
      </w:tr>
    </w:tbl>
    <w:p w:rsidR="00115137" w:rsidRDefault="00115137" w:rsidP="00121B6E">
      <w:pPr>
        <w:rPr>
          <w:rFonts w:ascii="Times New Roman" w:hAnsi="Times New Roman" w:cs="Times New Roman"/>
          <w:sz w:val="28"/>
          <w:szCs w:val="28"/>
        </w:rPr>
      </w:pPr>
    </w:p>
    <w:p w:rsidR="008B002A" w:rsidRDefault="008B002A" w:rsidP="00121B6E">
      <w:pPr>
        <w:rPr>
          <w:rFonts w:ascii="Times New Roman" w:hAnsi="Times New Roman" w:cs="Times New Roman"/>
          <w:sz w:val="28"/>
          <w:szCs w:val="28"/>
        </w:rPr>
      </w:pPr>
    </w:p>
    <w:p w:rsidR="008B002A" w:rsidRDefault="008B002A" w:rsidP="00121B6E">
      <w:pPr>
        <w:rPr>
          <w:rFonts w:ascii="Times New Roman" w:hAnsi="Times New Roman" w:cs="Times New Roman"/>
          <w:sz w:val="28"/>
          <w:szCs w:val="28"/>
        </w:rPr>
      </w:pPr>
    </w:p>
    <w:p w:rsidR="008B002A" w:rsidRDefault="008B002A" w:rsidP="00121B6E">
      <w:pPr>
        <w:rPr>
          <w:rFonts w:ascii="Times New Roman" w:hAnsi="Times New Roman" w:cs="Times New Roman"/>
          <w:sz w:val="28"/>
          <w:szCs w:val="28"/>
        </w:rPr>
      </w:pPr>
    </w:p>
    <w:p w:rsidR="008B002A" w:rsidRDefault="008B002A" w:rsidP="00121B6E">
      <w:pPr>
        <w:rPr>
          <w:rFonts w:ascii="Times New Roman" w:hAnsi="Times New Roman" w:cs="Times New Roman"/>
          <w:sz w:val="28"/>
          <w:szCs w:val="28"/>
        </w:rPr>
      </w:pPr>
    </w:p>
    <w:p w:rsidR="008B002A" w:rsidRDefault="008B002A" w:rsidP="00121B6E">
      <w:pPr>
        <w:rPr>
          <w:rFonts w:ascii="Times New Roman" w:hAnsi="Times New Roman" w:cs="Times New Roman"/>
          <w:sz w:val="28"/>
          <w:szCs w:val="28"/>
        </w:rPr>
      </w:pPr>
    </w:p>
    <w:p w:rsidR="008B002A" w:rsidRDefault="008B002A" w:rsidP="00121B6E">
      <w:pPr>
        <w:rPr>
          <w:rFonts w:ascii="Times New Roman" w:hAnsi="Times New Roman" w:cs="Times New Roman"/>
          <w:sz w:val="28"/>
          <w:szCs w:val="28"/>
        </w:rPr>
      </w:pPr>
    </w:p>
    <w:p w:rsidR="008B002A" w:rsidRDefault="008B002A" w:rsidP="00121B6E">
      <w:pPr>
        <w:rPr>
          <w:rFonts w:ascii="Times New Roman" w:hAnsi="Times New Roman" w:cs="Times New Roman"/>
          <w:sz w:val="28"/>
          <w:szCs w:val="28"/>
        </w:rPr>
      </w:pPr>
    </w:p>
    <w:p w:rsidR="008B002A" w:rsidRDefault="008B002A" w:rsidP="00121B6E">
      <w:pPr>
        <w:rPr>
          <w:rFonts w:ascii="Times New Roman" w:hAnsi="Times New Roman" w:cs="Times New Roman"/>
          <w:sz w:val="28"/>
          <w:szCs w:val="28"/>
        </w:rPr>
      </w:pPr>
    </w:p>
    <w:p w:rsidR="008B002A" w:rsidRDefault="008B002A" w:rsidP="00121B6E">
      <w:pPr>
        <w:rPr>
          <w:rFonts w:ascii="Times New Roman" w:hAnsi="Times New Roman" w:cs="Times New Roman"/>
          <w:sz w:val="28"/>
          <w:szCs w:val="28"/>
        </w:rPr>
      </w:pPr>
    </w:p>
    <w:p w:rsidR="008B002A" w:rsidRDefault="008B002A" w:rsidP="00121B6E">
      <w:pPr>
        <w:rPr>
          <w:rFonts w:ascii="Times New Roman" w:hAnsi="Times New Roman" w:cs="Times New Roman"/>
          <w:sz w:val="28"/>
          <w:szCs w:val="28"/>
        </w:rPr>
      </w:pPr>
    </w:p>
    <w:p w:rsidR="008B002A" w:rsidRDefault="008B002A" w:rsidP="00121B6E">
      <w:pPr>
        <w:rPr>
          <w:rFonts w:ascii="Times New Roman" w:hAnsi="Times New Roman" w:cs="Times New Roman"/>
          <w:sz w:val="28"/>
          <w:szCs w:val="28"/>
        </w:rPr>
      </w:pPr>
    </w:p>
    <w:p w:rsidR="008B002A" w:rsidRDefault="008B002A" w:rsidP="00121B6E">
      <w:pPr>
        <w:rPr>
          <w:rFonts w:ascii="Times New Roman" w:hAnsi="Times New Roman" w:cs="Times New Roman"/>
          <w:sz w:val="28"/>
          <w:szCs w:val="28"/>
        </w:rPr>
      </w:pPr>
    </w:p>
    <w:p w:rsidR="008B002A" w:rsidRDefault="008B002A" w:rsidP="00121B6E">
      <w:pPr>
        <w:rPr>
          <w:rFonts w:ascii="Times New Roman" w:hAnsi="Times New Roman" w:cs="Times New Roman"/>
          <w:sz w:val="28"/>
          <w:szCs w:val="28"/>
        </w:rPr>
      </w:pPr>
    </w:p>
    <w:p w:rsidR="009B1B79" w:rsidRDefault="009B1B79" w:rsidP="00121B6E">
      <w:pPr>
        <w:rPr>
          <w:rFonts w:ascii="Times New Roman" w:hAnsi="Times New Roman" w:cs="Times New Roman"/>
          <w:sz w:val="28"/>
          <w:szCs w:val="28"/>
        </w:rPr>
      </w:pPr>
    </w:p>
    <w:p w:rsidR="00C2637F" w:rsidRDefault="00C2637F" w:rsidP="008B0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5B8" w:rsidRDefault="00E665B8" w:rsidP="008B0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02A" w:rsidRPr="008B002A" w:rsidRDefault="008B002A" w:rsidP="008B0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2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002A" w:rsidRPr="008B002A" w:rsidRDefault="008B002A" w:rsidP="008B0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2A">
        <w:rPr>
          <w:rFonts w:ascii="Times New Roman" w:hAnsi="Times New Roman" w:cs="Times New Roman"/>
          <w:b/>
          <w:sz w:val="28"/>
          <w:szCs w:val="28"/>
        </w:rPr>
        <w:t>ОБ ОТРЯДАХ ЮНЫХ ИНСПЕКТОРОВ ДВИЖЕНИЯ</w:t>
      </w: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  <w:r w:rsidRPr="008B002A">
        <w:rPr>
          <w:rFonts w:ascii="Times New Roman" w:hAnsi="Times New Roman" w:cs="Times New Roman"/>
          <w:sz w:val="28"/>
          <w:szCs w:val="28"/>
        </w:rPr>
        <w:t xml:space="preserve"> 1.   Общие положения </w:t>
      </w: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  <w:r w:rsidRPr="008B002A">
        <w:rPr>
          <w:rFonts w:ascii="Times New Roman" w:hAnsi="Times New Roman" w:cs="Times New Roman"/>
          <w:sz w:val="28"/>
          <w:szCs w:val="28"/>
        </w:rPr>
        <w:t>Отряды юных инспекторов движения – добровольные объединения школьников, которые создаются с целью воспитания у них гражданственности, высокой обшей культуры, профессиональной ориентации, широкого привлечения их к организации пропаганды безопасного поведения на дорогах среди детей младшего возраста.</w:t>
      </w: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  <w:r w:rsidRPr="008B002A">
        <w:rPr>
          <w:rFonts w:ascii="Times New Roman" w:hAnsi="Times New Roman" w:cs="Times New Roman"/>
          <w:sz w:val="28"/>
          <w:szCs w:val="28"/>
        </w:rPr>
        <w:t>Основными задачами отрядов юных инспекторов движения являются:</w:t>
      </w: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  <w:r w:rsidRPr="008B002A">
        <w:rPr>
          <w:rFonts w:ascii="Times New Roman" w:hAnsi="Times New Roman" w:cs="Times New Roman"/>
          <w:sz w:val="28"/>
          <w:szCs w:val="28"/>
        </w:rPr>
        <w:t>-</w:t>
      </w:r>
      <w:r w:rsidRPr="008B002A">
        <w:rPr>
          <w:rFonts w:ascii="Times New Roman" w:hAnsi="Times New Roman" w:cs="Times New Roman"/>
          <w:sz w:val="28"/>
          <w:szCs w:val="28"/>
        </w:rPr>
        <w:tab/>
        <w:t>активное содействие школе в воспитании учащихся, выработке у школьников активной жизненной позиции.</w:t>
      </w: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  <w:r w:rsidRPr="008B002A">
        <w:rPr>
          <w:rFonts w:ascii="Times New Roman" w:hAnsi="Times New Roman" w:cs="Times New Roman"/>
          <w:sz w:val="28"/>
          <w:szCs w:val="28"/>
        </w:rPr>
        <w:t>-</w:t>
      </w:r>
      <w:r w:rsidRPr="008B002A">
        <w:rPr>
          <w:rFonts w:ascii="Times New Roman" w:hAnsi="Times New Roman" w:cs="Times New Roman"/>
          <w:sz w:val="28"/>
          <w:szCs w:val="28"/>
        </w:rPr>
        <w:tab/>
        <w:t>изучение правил, безопасного поведения на дорогах, овладение навыками проведения работы по пропаганде Правил дорожного движения и организация этой работы среди детей.</w:t>
      </w: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  <w:r w:rsidRPr="008B002A">
        <w:rPr>
          <w:rFonts w:ascii="Times New Roman" w:hAnsi="Times New Roman" w:cs="Times New Roman"/>
          <w:sz w:val="28"/>
          <w:szCs w:val="28"/>
        </w:rPr>
        <w:t>-</w:t>
      </w:r>
      <w:r w:rsidRPr="008B002A">
        <w:rPr>
          <w:rFonts w:ascii="Times New Roman" w:hAnsi="Times New Roman" w:cs="Times New Roman"/>
          <w:sz w:val="28"/>
          <w:szCs w:val="28"/>
        </w:rPr>
        <w:tab/>
        <w:t>овладение умениями оказания первой помощи пострадавшим при дорожно-транспортных происшествиях.</w:t>
      </w: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  <w:r w:rsidRPr="008B002A">
        <w:rPr>
          <w:rFonts w:ascii="Times New Roman" w:hAnsi="Times New Roman" w:cs="Times New Roman"/>
          <w:sz w:val="28"/>
          <w:szCs w:val="28"/>
        </w:rPr>
        <w:t>Отряд юных инспекторов движения создается из числа школьников в общеобразовательной школе.</w:t>
      </w:r>
    </w:p>
    <w:p w:rsidR="008B002A" w:rsidRDefault="008B002A" w:rsidP="00121B6E">
      <w:pPr>
        <w:rPr>
          <w:rFonts w:ascii="Times New Roman" w:hAnsi="Times New Roman" w:cs="Times New Roman"/>
          <w:sz w:val="28"/>
          <w:szCs w:val="28"/>
        </w:rPr>
      </w:pP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  <w:r w:rsidRPr="008B002A">
        <w:rPr>
          <w:rFonts w:ascii="Times New Roman" w:hAnsi="Times New Roman" w:cs="Times New Roman"/>
          <w:sz w:val="28"/>
          <w:szCs w:val="28"/>
        </w:rPr>
        <w:t>2.    Основные направления работы юных инспекторов движения</w:t>
      </w: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  <w:r w:rsidRPr="008B002A">
        <w:rPr>
          <w:rFonts w:ascii="Times New Roman" w:hAnsi="Times New Roman" w:cs="Times New Roman"/>
          <w:sz w:val="28"/>
          <w:szCs w:val="28"/>
        </w:rPr>
        <w:t>1.  Воспитание у членов отряда ЮИД преданности своей Родине на героических, боевых и трудовых традициях милиции, формирование у них правосознания, гуманного отношения к людям, чувства товарищества.</w:t>
      </w: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  <w:r w:rsidRPr="008B002A">
        <w:rPr>
          <w:rFonts w:ascii="Times New Roman" w:hAnsi="Times New Roman" w:cs="Times New Roman"/>
          <w:sz w:val="28"/>
          <w:szCs w:val="28"/>
        </w:rPr>
        <w:t>2.   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дорожною движения.</w:t>
      </w: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  <w:r w:rsidRPr="008B002A">
        <w:rPr>
          <w:rFonts w:ascii="Times New Roman" w:hAnsi="Times New Roman" w:cs="Times New Roman"/>
          <w:sz w:val="28"/>
          <w:szCs w:val="28"/>
        </w:rPr>
        <w:t>3. Проведение массово-разъяснительной работы по пропаганде Правил дорожного движения в школе.</w:t>
      </w: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  <w:r w:rsidRPr="008B002A">
        <w:rPr>
          <w:rFonts w:ascii="Times New Roman" w:hAnsi="Times New Roman" w:cs="Times New Roman"/>
          <w:sz w:val="28"/>
          <w:szCs w:val="28"/>
        </w:rPr>
        <w:lastRenderedPageBreak/>
        <w:t>4.  Участие в смотрах и слетах ЮИД, конкурсах, организация деятельности школьных площадок безопасности движения.</w:t>
      </w: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  <w:r w:rsidRPr="008B002A">
        <w:rPr>
          <w:rFonts w:ascii="Times New Roman" w:hAnsi="Times New Roman" w:cs="Times New Roman"/>
          <w:sz w:val="28"/>
          <w:szCs w:val="28"/>
        </w:rPr>
        <w:t>5.   Организация работы с юными велосипедистами.</w:t>
      </w: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  <w:r w:rsidRPr="008B002A">
        <w:rPr>
          <w:rFonts w:ascii="Times New Roman" w:hAnsi="Times New Roman" w:cs="Times New Roman"/>
          <w:sz w:val="28"/>
          <w:szCs w:val="28"/>
        </w:rPr>
        <w:t xml:space="preserve">3.  Структура и организация работы отрядов </w:t>
      </w: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  <w:r w:rsidRPr="008B002A">
        <w:rPr>
          <w:rFonts w:ascii="Times New Roman" w:hAnsi="Times New Roman" w:cs="Times New Roman"/>
          <w:sz w:val="28"/>
          <w:szCs w:val="28"/>
        </w:rPr>
        <w:t>юных инспекторов движения.</w:t>
      </w: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  <w:r w:rsidRPr="008B002A">
        <w:rPr>
          <w:rFonts w:ascii="Times New Roman" w:hAnsi="Times New Roman" w:cs="Times New Roman"/>
          <w:sz w:val="28"/>
          <w:szCs w:val="28"/>
        </w:rPr>
        <w:t>Членами отрядов юных инспекторов движения могут быть учащиеся в возрасте от 10 лет, изъявившие желание активно участвовать в работе отряда ЮИД.</w:t>
      </w: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  <w:r w:rsidRPr="008B002A">
        <w:rPr>
          <w:rFonts w:ascii="Times New Roman" w:hAnsi="Times New Roman" w:cs="Times New Roman"/>
          <w:sz w:val="28"/>
          <w:szCs w:val="28"/>
        </w:rPr>
        <w:t>Отряд создается при наличии не менее 6 человек.</w:t>
      </w: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  <w:r w:rsidRPr="008B002A">
        <w:rPr>
          <w:rFonts w:ascii="Times New Roman" w:hAnsi="Times New Roman" w:cs="Times New Roman"/>
          <w:sz w:val="28"/>
          <w:szCs w:val="28"/>
        </w:rPr>
        <w:t>Прием в члены отряда юных инспекторов движения производится на основе устного заявления на сборе отряда.</w:t>
      </w: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  <w:r w:rsidRPr="008B002A">
        <w:rPr>
          <w:rFonts w:ascii="Times New Roman" w:hAnsi="Times New Roman" w:cs="Times New Roman"/>
          <w:sz w:val="28"/>
          <w:szCs w:val="28"/>
        </w:rPr>
        <w:t xml:space="preserve">    4.   Обязанности и права юного инспектора движения</w:t>
      </w: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  <w:r w:rsidRPr="008B002A">
        <w:rPr>
          <w:rFonts w:ascii="Times New Roman" w:hAnsi="Times New Roman" w:cs="Times New Roman"/>
          <w:sz w:val="28"/>
          <w:szCs w:val="28"/>
        </w:rPr>
        <w:t xml:space="preserve">Юный инспектор движения обязан: </w:t>
      </w: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  <w:r w:rsidRPr="008B002A">
        <w:rPr>
          <w:rFonts w:ascii="Times New Roman" w:hAnsi="Times New Roman" w:cs="Times New Roman"/>
          <w:sz w:val="28"/>
          <w:szCs w:val="28"/>
        </w:rPr>
        <w:t>-</w:t>
      </w:r>
      <w:r w:rsidRPr="008B002A">
        <w:rPr>
          <w:rFonts w:ascii="Times New Roman" w:hAnsi="Times New Roman" w:cs="Times New Roman"/>
          <w:sz w:val="28"/>
          <w:szCs w:val="28"/>
        </w:rPr>
        <w:tab/>
        <w:t xml:space="preserve">Дорожить честью, званием юного инспектора движения, активно участвовать в делах отряда, своевременно и точно выполнять задания командира отряда. </w:t>
      </w: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  <w:r w:rsidRPr="008B002A">
        <w:rPr>
          <w:rFonts w:ascii="Times New Roman" w:hAnsi="Times New Roman" w:cs="Times New Roman"/>
          <w:sz w:val="28"/>
          <w:szCs w:val="28"/>
        </w:rPr>
        <w:t>-</w:t>
      </w:r>
      <w:r w:rsidRPr="008B002A">
        <w:rPr>
          <w:rFonts w:ascii="Times New Roman" w:hAnsi="Times New Roman" w:cs="Times New Roman"/>
          <w:sz w:val="28"/>
          <w:szCs w:val="28"/>
        </w:rPr>
        <w:tab/>
        <w:t xml:space="preserve">Изучать Правила дорожного движения и быть примеров в их исполнении. </w:t>
      </w: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  <w:r w:rsidRPr="008B002A">
        <w:rPr>
          <w:rFonts w:ascii="Times New Roman" w:hAnsi="Times New Roman" w:cs="Times New Roman"/>
          <w:sz w:val="28"/>
          <w:szCs w:val="28"/>
        </w:rPr>
        <w:t>-</w:t>
      </w:r>
      <w:r w:rsidRPr="008B002A">
        <w:rPr>
          <w:rFonts w:ascii="Times New Roman" w:hAnsi="Times New Roman" w:cs="Times New Roman"/>
          <w:sz w:val="28"/>
          <w:szCs w:val="28"/>
        </w:rPr>
        <w:tab/>
        <w:t xml:space="preserve">Вести разъяснительную работу среди сверстников и детей младшего возраста по пропаганде Правил дорожного движения. </w:t>
      </w: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  <w:r w:rsidRPr="008B002A">
        <w:rPr>
          <w:rFonts w:ascii="Times New Roman" w:hAnsi="Times New Roman" w:cs="Times New Roman"/>
          <w:sz w:val="28"/>
          <w:szCs w:val="28"/>
        </w:rPr>
        <w:t>-</w:t>
      </w:r>
      <w:r w:rsidRPr="008B002A">
        <w:rPr>
          <w:rFonts w:ascii="Times New Roman" w:hAnsi="Times New Roman" w:cs="Times New Roman"/>
          <w:sz w:val="28"/>
          <w:szCs w:val="28"/>
        </w:rPr>
        <w:tab/>
        <w:t xml:space="preserve">Всемерно беречь и укреплять общественный правопорядок, участвовать в предупреждении нарушений детьми Правил дорожного движения. </w:t>
      </w: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  <w:r w:rsidRPr="008B002A">
        <w:rPr>
          <w:rFonts w:ascii="Times New Roman" w:hAnsi="Times New Roman" w:cs="Times New Roman"/>
          <w:sz w:val="28"/>
          <w:szCs w:val="28"/>
        </w:rPr>
        <w:t>-</w:t>
      </w:r>
      <w:r w:rsidRPr="008B002A">
        <w:rPr>
          <w:rFonts w:ascii="Times New Roman" w:hAnsi="Times New Roman" w:cs="Times New Roman"/>
          <w:sz w:val="28"/>
          <w:szCs w:val="28"/>
        </w:rPr>
        <w:tab/>
        <w:t xml:space="preserve">Укреплять здоровье, систематически заниматься физической культурой и спортом. </w:t>
      </w: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</w:p>
    <w:p w:rsidR="008B002A" w:rsidRPr="008B002A" w:rsidRDefault="008B002A" w:rsidP="008B002A">
      <w:pPr>
        <w:ind w:left="-567"/>
        <w:rPr>
          <w:rFonts w:ascii="Times New Roman" w:hAnsi="Times New Roman" w:cs="Times New Roman"/>
          <w:sz w:val="28"/>
          <w:szCs w:val="28"/>
        </w:rPr>
      </w:pPr>
      <w:r w:rsidRPr="008B002A">
        <w:rPr>
          <w:rFonts w:ascii="Times New Roman" w:hAnsi="Times New Roman" w:cs="Times New Roman"/>
          <w:sz w:val="28"/>
          <w:szCs w:val="28"/>
        </w:rPr>
        <w:t xml:space="preserve">                  5. Юный инспектор движения имеет право: </w:t>
      </w: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  <w:r w:rsidRPr="008B002A">
        <w:rPr>
          <w:rFonts w:ascii="Times New Roman" w:hAnsi="Times New Roman" w:cs="Times New Roman"/>
          <w:sz w:val="28"/>
          <w:szCs w:val="28"/>
        </w:rPr>
        <w:t>-</w:t>
      </w:r>
      <w:r w:rsidRPr="008B002A">
        <w:rPr>
          <w:rFonts w:ascii="Times New Roman" w:hAnsi="Times New Roman" w:cs="Times New Roman"/>
          <w:sz w:val="28"/>
          <w:szCs w:val="28"/>
        </w:rPr>
        <w:tab/>
        <w:t xml:space="preserve">Участвовать в обсуждении всех вопросов, относящихся к деятельности отряда, и вносить соответствующие предложения. </w:t>
      </w: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  <w:r w:rsidRPr="008B002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B002A">
        <w:rPr>
          <w:rFonts w:ascii="Times New Roman" w:hAnsi="Times New Roman" w:cs="Times New Roman"/>
          <w:sz w:val="28"/>
          <w:szCs w:val="28"/>
        </w:rPr>
        <w:tab/>
        <w:t>Обращаться за помощью и консультацией по вопросам безопасности дорожного движения и общественного правопорядка в местные</w:t>
      </w:r>
      <w:r>
        <w:rPr>
          <w:rFonts w:ascii="Times New Roman" w:hAnsi="Times New Roman" w:cs="Times New Roman"/>
          <w:sz w:val="28"/>
          <w:szCs w:val="28"/>
        </w:rPr>
        <w:t xml:space="preserve"> органы милиции и ГИБДД.</w:t>
      </w: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  <w:r w:rsidRPr="008B002A">
        <w:rPr>
          <w:rFonts w:ascii="Times New Roman" w:hAnsi="Times New Roman" w:cs="Times New Roman"/>
          <w:sz w:val="28"/>
          <w:szCs w:val="28"/>
        </w:rPr>
        <w:t>-</w:t>
      </w:r>
      <w:r w:rsidRPr="008B002A">
        <w:rPr>
          <w:rFonts w:ascii="Times New Roman" w:hAnsi="Times New Roman" w:cs="Times New Roman"/>
          <w:sz w:val="28"/>
          <w:szCs w:val="28"/>
        </w:rPr>
        <w:tab/>
        <w:t xml:space="preserve">Участвовать в патрулировании на улицах, в микрорайоне школы по соблюдению Правил дорожного движения, организации разумного досуга детей и подростков. </w:t>
      </w: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  <w:r w:rsidRPr="008B002A">
        <w:rPr>
          <w:rFonts w:ascii="Times New Roman" w:hAnsi="Times New Roman" w:cs="Times New Roman"/>
          <w:sz w:val="28"/>
          <w:szCs w:val="28"/>
        </w:rPr>
        <w:t>-</w:t>
      </w:r>
      <w:r w:rsidRPr="008B002A">
        <w:rPr>
          <w:rFonts w:ascii="Times New Roman" w:hAnsi="Times New Roman" w:cs="Times New Roman"/>
          <w:sz w:val="28"/>
          <w:szCs w:val="28"/>
        </w:rPr>
        <w:tab/>
        <w:t xml:space="preserve">Юный инспектор движения может награждаться за активную работу в отряде грамотами, направляться на городские, областные слеты юных инспекторов движения. </w:t>
      </w:r>
    </w:p>
    <w:p w:rsidR="008B002A" w:rsidRPr="008B002A" w:rsidRDefault="008B002A" w:rsidP="008B002A">
      <w:pPr>
        <w:rPr>
          <w:rFonts w:ascii="Times New Roman" w:hAnsi="Times New Roman" w:cs="Times New Roman"/>
          <w:sz w:val="28"/>
          <w:szCs w:val="28"/>
        </w:rPr>
      </w:pPr>
    </w:p>
    <w:p w:rsidR="008B002A" w:rsidRPr="008B002A" w:rsidRDefault="008B002A" w:rsidP="008B002A">
      <w:pPr>
        <w:pStyle w:val="a9"/>
        <w:spacing w:line="276" w:lineRule="auto"/>
        <w:jc w:val="center"/>
        <w:rPr>
          <w:color w:val="000000" w:themeColor="text1"/>
          <w:sz w:val="32"/>
          <w:szCs w:val="32"/>
        </w:rPr>
      </w:pPr>
      <w:r w:rsidRPr="008B002A">
        <w:rPr>
          <w:color w:val="000000" w:themeColor="text1"/>
          <w:sz w:val="32"/>
          <w:szCs w:val="32"/>
        </w:rPr>
        <w:t>Введение</w:t>
      </w:r>
    </w:p>
    <w:p w:rsidR="008B002A" w:rsidRDefault="008B002A" w:rsidP="008B002A">
      <w:pPr>
        <w:shd w:val="clear" w:color="auto" w:fill="FFFFFF"/>
        <w:spacing w:before="94"/>
        <w:ind w:right="43"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 xml:space="preserve">Вряд ли в настоящее время можно представить себе </w:t>
      </w:r>
      <w:r>
        <w:rPr>
          <w:rFonts w:ascii="Times New Roman" w:hAnsi="Times New Roman" w:cs="Times New Roman"/>
          <w:color w:val="000000"/>
          <w:spacing w:val="1"/>
          <w:sz w:val="28"/>
          <w:szCs w:val="23"/>
        </w:rPr>
        <w:t xml:space="preserve">человека, который так или иначе не сталкивался бы с </w:t>
      </w:r>
      <w:r>
        <w:rPr>
          <w:rFonts w:ascii="Times New Roman" w:hAnsi="Times New Roman" w:cs="Times New Roman"/>
          <w:color w:val="000000"/>
          <w:spacing w:val="-1"/>
          <w:sz w:val="28"/>
          <w:szCs w:val="23"/>
        </w:rPr>
        <w:t>наземным транспортом, будь то автобус, трамвай, трол</w:t>
      </w:r>
      <w:r>
        <w:rPr>
          <w:rFonts w:ascii="Times New Roman" w:hAnsi="Times New Roman" w:cs="Times New Roman"/>
          <w:color w:val="000000"/>
          <w:spacing w:val="-1"/>
          <w:sz w:val="28"/>
          <w:szCs w:val="23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3"/>
        </w:rPr>
        <w:t>лейбус, мотоцикл или велосипед. Увеличивается количе</w:t>
      </w:r>
      <w:r>
        <w:rPr>
          <w:rFonts w:ascii="Times New Roman" w:hAnsi="Times New Roman" w:cs="Times New Roman"/>
          <w:color w:val="000000"/>
          <w:spacing w:val="-2"/>
          <w:sz w:val="28"/>
          <w:szCs w:val="23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3"/>
        </w:rPr>
        <w:t xml:space="preserve">ство транспортных средств, повышаются их скоростные </w:t>
      </w:r>
      <w:r>
        <w:rPr>
          <w:rFonts w:ascii="Times New Roman" w:hAnsi="Times New Roman" w:cs="Times New Roman"/>
          <w:color w:val="000000"/>
          <w:spacing w:val="1"/>
          <w:sz w:val="28"/>
          <w:szCs w:val="23"/>
        </w:rPr>
        <w:t xml:space="preserve">характеристики, возрастает интенсивность движения на </w:t>
      </w:r>
      <w:r>
        <w:rPr>
          <w:rFonts w:ascii="Times New Roman" w:hAnsi="Times New Roman" w:cs="Times New Roman"/>
          <w:color w:val="000000"/>
          <w:spacing w:val="-1"/>
          <w:sz w:val="28"/>
          <w:szCs w:val="23"/>
        </w:rPr>
        <w:t>дорогах и, особенно в крупных городах, множится коли</w:t>
      </w:r>
      <w:r>
        <w:rPr>
          <w:rFonts w:ascii="Times New Roman" w:hAnsi="Times New Roman" w:cs="Times New Roman"/>
          <w:color w:val="000000"/>
          <w:spacing w:val="-1"/>
          <w:sz w:val="28"/>
          <w:szCs w:val="23"/>
        </w:rPr>
        <w:softHyphen/>
        <w:t xml:space="preserve">чество дорожно-транспортных происшествий, связанных </w:t>
      </w:r>
      <w:r>
        <w:rPr>
          <w:rFonts w:ascii="Times New Roman" w:hAnsi="Times New Roman" w:cs="Times New Roman"/>
          <w:color w:val="000000"/>
          <w:spacing w:val="-4"/>
          <w:sz w:val="28"/>
          <w:szCs w:val="23"/>
        </w:rPr>
        <w:t>с гибелью людей.</w:t>
      </w:r>
    </w:p>
    <w:p w:rsidR="008B002A" w:rsidRDefault="008B002A" w:rsidP="008B002A">
      <w:pPr>
        <w:shd w:val="clear" w:color="auto" w:fill="FFFFFF"/>
        <w:ind w:left="22" w:right="14" w:firstLine="686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3"/>
        </w:rPr>
        <w:t xml:space="preserve">Статистика дорожно-транспортных происшествий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показывает, что ежегодно на дорогах планеты погибает около 350 тысяч человек и 7 млн. получают ранения. В </w:t>
      </w:r>
      <w:r>
        <w:rPr>
          <w:rFonts w:ascii="Times New Roman" w:hAnsi="Times New Roman" w:cs="Times New Roman"/>
          <w:color w:val="000000"/>
          <w:spacing w:val="5"/>
          <w:sz w:val="28"/>
          <w:szCs w:val="23"/>
        </w:rPr>
        <w:t xml:space="preserve">России эти цифры соответственно — 25—30 тысяч и </w:t>
      </w:r>
      <w:r>
        <w:rPr>
          <w:rFonts w:ascii="Times New Roman" w:hAnsi="Times New Roman" w:cs="Times New Roman"/>
          <w:color w:val="000000"/>
          <w:sz w:val="28"/>
          <w:szCs w:val="23"/>
        </w:rPr>
        <w:t>900 тысяч.</w:t>
      </w:r>
    </w:p>
    <w:p w:rsidR="008B002A" w:rsidRDefault="008B002A" w:rsidP="008B002A">
      <w:pPr>
        <w:shd w:val="clear" w:color="auto" w:fill="FFFFFF"/>
        <w:ind w:left="50" w:right="14" w:firstLine="658"/>
        <w:jc w:val="both"/>
        <w:rPr>
          <w:rFonts w:ascii="Times New Roman" w:hAnsi="Times New Roman" w:cs="Times New Roman"/>
          <w:color w:val="000000"/>
          <w:spacing w:val="-1"/>
          <w:sz w:val="28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3"/>
        </w:rPr>
        <w:t>Сложные условия современного дорожного движения предъявляют ко всем его участникам очень высокие тре</w:t>
      </w:r>
      <w:r>
        <w:rPr>
          <w:rFonts w:ascii="Times New Roman" w:hAnsi="Times New Roman" w:cs="Times New Roman"/>
          <w:color w:val="000000"/>
          <w:spacing w:val="-1"/>
          <w:sz w:val="28"/>
          <w:szCs w:val="23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3"/>
        </w:rPr>
        <w:t>бования. Участники дорожного движения должны ори</w:t>
      </w:r>
      <w:r>
        <w:rPr>
          <w:rFonts w:ascii="Times New Roman" w:hAnsi="Times New Roman" w:cs="Times New Roman"/>
          <w:color w:val="000000"/>
          <w:spacing w:val="1"/>
          <w:sz w:val="28"/>
          <w:szCs w:val="23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3"/>
        </w:rPr>
        <w:t xml:space="preserve">ентироваться в сложной дорожной обстановке, обладать </w:t>
      </w:r>
      <w:r>
        <w:rPr>
          <w:rFonts w:ascii="Times New Roman" w:hAnsi="Times New Roman" w:cs="Times New Roman"/>
          <w:color w:val="000000"/>
          <w:spacing w:val="-2"/>
          <w:sz w:val="28"/>
          <w:szCs w:val="23"/>
        </w:rPr>
        <w:t>способностью предвидеть развитие транспортных ситуа</w:t>
      </w:r>
      <w:r>
        <w:rPr>
          <w:rFonts w:ascii="Times New Roman" w:hAnsi="Times New Roman" w:cs="Times New Roman"/>
          <w:color w:val="000000"/>
          <w:spacing w:val="-2"/>
          <w:sz w:val="28"/>
          <w:szCs w:val="23"/>
        </w:rPr>
        <w:softHyphen/>
      </w:r>
      <w:r>
        <w:rPr>
          <w:rFonts w:ascii="Times New Roman" w:hAnsi="Times New Roman" w:cs="Times New Roman"/>
          <w:color w:val="000000"/>
          <w:sz w:val="28"/>
          <w:szCs w:val="23"/>
        </w:rPr>
        <w:t>ций, быть максимально внимательными и предупреди</w:t>
      </w:r>
      <w:r>
        <w:rPr>
          <w:rFonts w:ascii="Times New Roman" w:hAnsi="Times New Roman" w:cs="Times New Roman"/>
          <w:color w:val="000000"/>
          <w:sz w:val="28"/>
          <w:szCs w:val="23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3"/>
        </w:rPr>
        <w:t>тельными друг к другу.</w:t>
      </w:r>
    </w:p>
    <w:p w:rsidR="008B002A" w:rsidRDefault="008B002A" w:rsidP="008B002A">
      <w:pPr>
        <w:shd w:val="clear" w:color="auto" w:fill="FFFFFF"/>
        <w:ind w:left="50" w:right="14" w:firstLine="658"/>
        <w:jc w:val="both"/>
        <w:rPr>
          <w:rFonts w:ascii="Times New Roman" w:hAnsi="Times New Roman" w:cs="Times New Roman"/>
          <w:color w:val="000000"/>
          <w:spacing w:val="-3"/>
          <w:sz w:val="28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3"/>
        </w:rPr>
        <w:t xml:space="preserve">Основу взаимодействия и «мирного сосуществования» 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всех участников движения создают Правила дорожного </w:t>
      </w:r>
      <w:r>
        <w:rPr>
          <w:rFonts w:ascii="Times New Roman" w:hAnsi="Times New Roman" w:cs="Times New Roman"/>
          <w:color w:val="000000"/>
          <w:spacing w:val="-3"/>
          <w:sz w:val="28"/>
          <w:szCs w:val="23"/>
        </w:rPr>
        <w:t>движения, которые необходимо четко знать, а самое глав</w:t>
      </w:r>
      <w:r>
        <w:rPr>
          <w:rFonts w:ascii="Times New Roman" w:hAnsi="Times New Roman" w:cs="Times New Roman"/>
          <w:color w:val="000000"/>
          <w:spacing w:val="-3"/>
          <w:sz w:val="28"/>
          <w:szCs w:val="23"/>
        </w:rPr>
        <w:softHyphen/>
        <w:t>ное — неуклонно выполнять.</w:t>
      </w:r>
    </w:p>
    <w:p w:rsidR="008B002A" w:rsidRDefault="008B002A" w:rsidP="008B002A">
      <w:pPr>
        <w:shd w:val="clear" w:color="auto" w:fill="FFFFFF"/>
        <w:ind w:left="50" w:right="14" w:firstLine="658"/>
        <w:jc w:val="both"/>
        <w:rPr>
          <w:rFonts w:ascii="Times New Roman" w:hAnsi="Times New Roman" w:cs="Times New Roman"/>
          <w:color w:val="000000"/>
          <w:sz w:val="28"/>
          <w:szCs w:val="21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1"/>
        </w:rPr>
        <w:t xml:space="preserve">Сохранить жизнь и здоровье детей — значит сохранить </w:t>
      </w:r>
      <w:r>
        <w:rPr>
          <w:rFonts w:ascii="Times New Roman" w:hAnsi="Times New Roman" w:cs="Times New Roman"/>
          <w:color w:val="000000"/>
          <w:spacing w:val="-3"/>
          <w:sz w:val="28"/>
          <w:szCs w:val="21"/>
        </w:rPr>
        <w:t>будущее нации. Эта проблема стоит сегодня как никогда ос</w:t>
      </w:r>
      <w:r>
        <w:rPr>
          <w:rFonts w:ascii="Times New Roman" w:hAnsi="Times New Roman" w:cs="Times New Roman"/>
          <w:color w:val="000000"/>
          <w:spacing w:val="-3"/>
          <w:sz w:val="28"/>
          <w:szCs w:val="21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1"/>
        </w:rPr>
        <w:t xml:space="preserve">тро: с каждым годом растет число дорожно-транспортных </w:t>
      </w:r>
      <w:r>
        <w:rPr>
          <w:rFonts w:ascii="Times New Roman" w:hAnsi="Times New Roman" w:cs="Times New Roman"/>
          <w:color w:val="000000"/>
          <w:spacing w:val="-2"/>
          <w:sz w:val="28"/>
          <w:szCs w:val="21"/>
        </w:rPr>
        <w:t xml:space="preserve">происшествий, в которых гибнут, становятся инвалидами, </w:t>
      </w:r>
      <w:r>
        <w:rPr>
          <w:rFonts w:ascii="Times New Roman" w:hAnsi="Times New Roman" w:cs="Times New Roman"/>
          <w:color w:val="000000"/>
          <w:spacing w:val="-4"/>
          <w:sz w:val="28"/>
          <w:szCs w:val="21"/>
        </w:rPr>
        <w:t>получают тяжелейшие травмы российские дети. Перед фак</w:t>
      </w:r>
      <w:r>
        <w:rPr>
          <w:rFonts w:ascii="Times New Roman" w:hAnsi="Times New Roman" w:cs="Times New Roman"/>
          <w:color w:val="000000"/>
          <w:spacing w:val="-4"/>
          <w:sz w:val="28"/>
          <w:szCs w:val="21"/>
        </w:rPr>
        <w:softHyphen/>
      </w:r>
      <w:r>
        <w:rPr>
          <w:rFonts w:ascii="Times New Roman" w:hAnsi="Times New Roman" w:cs="Times New Roman"/>
          <w:color w:val="000000"/>
          <w:sz w:val="28"/>
          <w:szCs w:val="21"/>
        </w:rPr>
        <w:t>том продолжающегося увеличения автотранспорта на до</w:t>
      </w:r>
      <w:r>
        <w:rPr>
          <w:rFonts w:ascii="Times New Roman" w:hAnsi="Times New Roman" w:cs="Times New Roman"/>
          <w:color w:val="000000"/>
          <w:sz w:val="28"/>
          <w:szCs w:val="21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1"/>
        </w:rPr>
        <w:t xml:space="preserve">рогах крайне </w:t>
      </w:r>
      <w:r>
        <w:rPr>
          <w:rFonts w:ascii="Times New Roman" w:hAnsi="Times New Roman" w:cs="Times New Roman"/>
          <w:color w:val="000000"/>
          <w:spacing w:val="2"/>
          <w:sz w:val="28"/>
          <w:szCs w:val="21"/>
        </w:rPr>
        <w:lastRenderedPageBreak/>
        <w:t>необходимо единение государственных орга</w:t>
      </w:r>
      <w:r>
        <w:rPr>
          <w:rFonts w:ascii="Times New Roman" w:hAnsi="Times New Roman" w:cs="Times New Roman"/>
          <w:color w:val="000000"/>
          <w:spacing w:val="2"/>
          <w:sz w:val="28"/>
          <w:szCs w:val="21"/>
        </w:rPr>
        <w:softHyphen/>
      </w:r>
      <w:r>
        <w:rPr>
          <w:rFonts w:ascii="Times New Roman" w:hAnsi="Times New Roman" w:cs="Times New Roman"/>
          <w:color w:val="000000"/>
          <w:sz w:val="28"/>
          <w:szCs w:val="21"/>
        </w:rPr>
        <w:t>нов, общественных институтов, семьи в борьбе с детским дорожно-транспортным травматизмом.</w:t>
      </w:r>
    </w:p>
    <w:p w:rsidR="008B002A" w:rsidRPr="005D3F3A" w:rsidRDefault="008B002A" w:rsidP="008B002A">
      <w:pPr>
        <w:pStyle w:val="a9"/>
        <w:spacing w:line="276" w:lineRule="auto"/>
        <w:ind w:firstLine="708"/>
        <w:jc w:val="both"/>
        <w:rPr>
          <w:spacing w:val="-4"/>
          <w:sz w:val="28"/>
          <w:szCs w:val="28"/>
        </w:rPr>
      </w:pPr>
      <w:r w:rsidRPr="005D3F3A">
        <w:rPr>
          <w:sz w:val="28"/>
          <w:szCs w:val="28"/>
        </w:rPr>
        <w:t xml:space="preserve">Общеизвестно, что «детей учат в школе». </w:t>
      </w:r>
      <w:r w:rsidRPr="005D3F3A">
        <w:rPr>
          <w:spacing w:val="-3"/>
          <w:sz w:val="28"/>
          <w:szCs w:val="28"/>
        </w:rPr>
        <w:t>Школе принадлежит реша</w:t>
      </w:r>
      <w:r w:rsidRPr="005D3F3A">
        <w:rPr>
          <w:spacing w:val="-2"/>
          <w:sz w:val="28"/>
          <w:szCs w:val="28"/>
        </w:rPr>
        <w:t>ющая роль не только в изучении Правил дорожного дви</w:t>
      </w:r>
      <w:r w:rsidRPr="005D3F3A">
        <w:rPr>
          <w:spacing w:val="-2"/>
          <w:sz w:val="28"/>
          <w:szCs w:val="28"/>
        </w:rPr>
        <w:softHyphen/>
      </w:r>
      <w:r w:rsidRPr="005D3F3A">
        <w:rPr>
          <w:spacing w:val="-1"/>
          <w:sz w:val="28"/>
          <w:szCs w:val="28"/>
        </w:rPr>
        <w:t>жения, но и предупреждении детского дорожного трав</w:t>
      </w:r>
      <w:r w:rsidRPr="005D3F3A">
        <w:rPr>
          <w:spacing w:val="-1"/>
          <w:sz w:val="28"/>
          <w:szCs w:val="28"/>
        </w:rPr>
        <w:softHyphen/>
      </w:r>
      <w:r w:rsidRPr="005D3F3A">
        <w:rPr>
          <w:spacing w:val="-4"/>
          <w:sz w:val="28"/>
          <w:szCs w:val="28"/>
        </w:rPr>
        <w:t>матизма в соответствии с Законом о дорожном движении.</w:t>
      </w:r>
    </w:p>
    <w:p w:rsidR="008B002A" w:rsidRPr="008B002A" w:rsidRDefault="008B002A" w:rsidP="008B002A">
      <w:pPr>
        <w:tabs>
          <w:tab w:val="left" w:pos="151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0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1.Общие положения программы</w:t>
      </w:r>
    </w:p>
    <w:p w:rsidR="008B002A" w:rsidRDefault="008B002A" w:rsidP="00DD193A">
      <w:pPr>
        <w:snapToGrid w:val="0"/>
        <w:spacing w:after="0" w:line="240" w:lineRule="auto"/>
        <w:ind w:left="129" w:right="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Программа рассчитана на проведение мероприятий по профилактики детского дорожно-транспортного травматизма в </w:t>
      </w:r>
      <w:r w:rsidR="00E665B8">
        <w:rPr>
          <w:rFonts w:ascii="Times New Roman" w:hAnsi="Times New Roman" w:cs="Times New Roman"/>
          <w:sz w:val="28"/>
          <w:szCs w:val="28"/>
        </w:rPr>
        <w:t>МБ</w:t>
      </w:r>
      <w:r w:rsidR="00471D14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471D14">
        <w:rPr>
          <w:rFonts w:ascii="Times New Roman" w:hAnsi="Times New Roman" w:cs="Times New Roman"/>
          <w:sz w:val="28"/>
          <w:szCs w:val="28"/>
        </w:rPr>
        <w:t>Дибгаликская</w:t>
      </w:r>
      <w:proofErr w:type="spellEnd"/>
      <w:r w:rsidR="00471D14">
        <w:rPr>
          <w:rFonts w:ascii="Times New Roman" w:hAnsi="Times New Roman" w:cs="Times New Roman"/>
          <w:sz w:val="28"/>
          <w:szCs w:val="28"/>
        </w:rPr>
        <w:t xml:space="preserve"> СОШ им.М.Н.</w:t>
      </w:r>
      <w:r w:rsidRPr="002832EE">
        <w:rPr>
          <w:rFonts w:ascii="Times New Roman" w:hAnsi="Times New Roman" w:cs="Times New Roman"/>
          <w:sz w:val="28"/>
          <w:szCs w:val="28"/>
        </w:rPr>
        <w:t>»</w:t>
      </w:r>
    </w:p>
    <w:p w:rsidR="008B002A" w:rsidRDefault="008B002A" w:rsidP="00DD193A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Участниками программы являются </w:t>
      </w:r>
      <w:r w:rsidR="005D3F3A">
        <w:rPr>
          <w:rFonts w:ascii="Times New Roman" w:hAnsi="Times New Roman" w:cs="Times New Roman"/>
          <w:sz w:val="28"/>
          <w:szCs w:val="28"/>
        </w:rPr>
        <w:t>учащиеся 1</w:t>
      </w:r>
      <w:r w:rsidR="00E665B8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 xml:space="preserve"> классов, педагоги, родители, работники ГИБДД, медицинский работник.</w:t>
      </w:r>
    </w:p>
    <w:p w:rsidR="008B002A" w:rsidRPr="0036301C" w:rsidRDefault="008B002A" w:rsidP="008B002A">
      <w:pPr>
        <w:tabs>
          <w:tab w:val="left" w:pos="151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30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Цели и задачи программы:</w:t>
      </w:r>
    </w:p>
    <w:p w:rsidR="008B002A" w:rsidRPr="0036301C" w:rsidRDefault="008B002A" w:rsidP="008B002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30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</w:p>
    <w:p w:rsidR="008B002A" w:rsidRDefault="008B002A" w:rsidP="008B0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непрерывного воспитательного процесса юных участников дорожного движения.</w:t>
      </w:r>
    </w:p>
    <w:p w:rsidR="008B002A" w:rsidRPr="0036301C" w:rsidRDefault="008B002A" w:rsidP="008B002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30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Исходя из данной цели, основными задачами  программы являются:</w:t>
      </w:r>
    </w:p>
    <w:p w:rsidR="008B002A" w:rsidRDefault="008B002A" w:rsidP="0036301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у школьников активной жизненной позиции;</w:t>
      </w:r>
    </w:p>
    <w:p w:rsidR="008B002A" w:rsidRDefault="008B002A" w:rsidP="0036301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знаний ПДД и навыков безопасного поведения на дорогах;</w:t>
      </w:r>
    </w:p>
    <w:p w:rsidR="008B002A" w:rsidRDefault="008B002A" w:rsidP="0036301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школьников к участию в пропаганде БД на улицах и дорогах сверстников;</w:t>
      </w:r>
    </w:p>
    <w:p w:rsidR="008B002A" w:rsidRDefault="008B002A" w:rsidP="0036301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технического кругозора детей, реализация их творческих способностей;</w:t>
      </w:r>
    </w:p>
    <w:p w:rsidR="008B002A" w:rsidRDefault="008B002A" w:rsidP="0036301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отрядов ЮИД в проведении соревнований «Безопасное колесо».</w:t>
      </w:r>
    </w:p>
    <w:p w:rsidR="008B002A" w:rsidRDefault="008B002A" w:rsidP="0036301C">
      <w:pPr>
        <w:pStyle w:val="a4"/>
        <w:numPr>
          <w:ilvl w:val="0"/>
          <w:numId w:val="7"/>
        </w:num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деятельности школы по обучению детей правилам безопасного поведения на дорогах и профилактики детского дорожно-транспортного травматизма;</w:t>
      </w:r>
    </w:p>
    <w:p w:rsidR="008B002A" w:rsidRDefault="008B002A" w:rsidP="0036301C">
      <w:pPr>
        <w:pStyle w:val="a4"/>
        <w:numPr>
          <w:ilvl w:val="0"/>
          <w:numId w:val="7"/>
        </w:num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за счет совершенствования системы подготовки и воспитания, учащихся культуре поведения на улицах и дорогах;</w:t>
      </w:r>
    </w:p>
    <w:p w:rsidR="008B002A" w:rsidRDefault="008B002A" w:rsidP="0036301C">
      <w:pPr>
        <w:pStyle w:val="a4"/>
        <w:numPr>
          <w:ilvl w:val="0"/>
          <w:numId w:val="7"/>
        </w:num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распространение современных педагогических технологий, опыта наиболее  эффективной работы классных руководителей по организации образовательного процесса в области безопасности движения;</w:t>
      </w:r>
    </w:p>
    <w:p w:rsidR="008B002A" w:rsidRDefault="008B002A" w:rsidP="0036301C">
      <w:pPr>
        <w:pStyle w:val="a4"/>
        <w:numPr>
          <w:ilvl w:val="0"/>
          <w:numId w:val="7"/>
        </w:num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системы общешкольных мероприятий по профилактики дорожно-транспортного травматизма среди учащихся;</w:t>
      </w:r>
    </w:p>
    <w:p w:rsidR="008B002A" w:rsidRDefault="008B002A" w:rsidP="0036301C">
      <w:pPr>
        <w:pStyle w:val="a4"/>
        <w:numPr>
          <w:ilvl w:val="0"/>
          <w:numId w:val="7"/>
        </w:num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методической помощи классным руководителям и родителям по вопросам профилактики детского дорожно-транспортного травматизма;</w:t>
      </w:r>
    </w:p>
    <w:p w:rsidR="008B002A" w:rsidRDefault="008B002A" w:rsidP="0036301C">
      <w:pPr>
        <w:pStyle w:val="a4"/>
        <w:numPr>
          <w:ilvl w:val="0"/>
          <w:numId w:val="7"/>
        </w:num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форм сотрудничества и взаимодействия педагогического коллектива с родителями, подразделениями ГИБДД и общественными организациями по профилактики детского дорожно-транспортного травматизма.</w:t>
      </w:r>
    </w:p>
    <w:p w:rsidR="00674D70" w:rsidRPr="00674D70" w:rsidRDefault="00674D70" w:rsidP="00674D7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4D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674D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74D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Концептуальные подходы</w:t>
      </w:r>
    </w:p>
    <w:p w:rsidR="00674D70" w:rsidRDefault="00674D70" w:rsidP="00674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детского дорожно-транспортного травматизма показывает, что дети не обладают крайне необходимыми для современных условий жизни в городе, посёлке навыками безопасного поведения в транспортной среде, не умеют верно оценивать и предвидеть развитие дорожных ситуаций, последствий нарушения Правил дорожного движения.</w:t>
      </w:r>
    </w:p>
    <w:p w:rsidR="00674D70" w:rsidRDefault="00674D70" w:rsidP="00674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психологов показали, что улица и транспорт – это элементы окружающей среды и освоение их детьми имеет свои особенности. Для детей важен личный опыт. Дорожно-транспортное происшествие – это трагедия. И в этом случае «личный» опыт ребенка недопустим и должен быть заменен на опыт, накопленный обществом.</w:t>
      </w:r>
    </w:p>
    <w:p w:rsidR="00674D70" w:rsidRDefault="00674D70" w:rsidP="00674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программы, турниры, олимпиады, соревнования, развлекательные, занимательные и подвижные игры являются важным звеном в методиках интенсивного обучения детей Правилам дорожного движения. Их основная цель – смена деятельности, обучение и общение на новом уровне, полноценный и эффективный психологический отдых.</w:t>
      </w:r>
    </w:p>
    <w:p w:rsidR="00674D70" w:rsidRDefault="00674D70" w:rsidP="00674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в работе с детьми следует уделять моделированию реальных условий дорожного движения с практической деятельностью и игровыми формами в целях лучшего усвоения и закрепления получаемых знаний</w:t>
      </w:r>
    </w:p>
    <w:p w:rsidR="00674D70" w:rsidRDefault="00674D70" w:rsidP="00674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в воспитательном процессе безопасного поведения на дорогах и улицах города является формирование у детей уважительного отношения к Закону дороги, осознания объективной целенаправленности и необходимого выполнения правил и требований дорожного движения и выработки у них стереотипов безопасного поведения.</w:t>
      </w:r>
    </w:p>
    <w:p w:rsidR="00674D70" w:rsidRDefault="00674D70" w:rsidP="00674D70">
      <w:pPr>
        <w:rPr>
          <w:rFonts w:ascii="Times New Roman" w:hAnsi="Times New Roman" w:cs="Times New Roman"/>
          <w:sz w:val="28"/>
          <w:szCs w:val="28"/>
        </w:rPr>
      </w:pPr>
    </w:p>
    <w:p w:rsidR="00674D70" w:rsidRPr="00674D70" w:rsidRDefault="00674D70" w:rsidP="00674D70">
      <w:pPr>
        <w:tabs>
          <w:tab w:val="left" w:pos="151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4D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 .Нормативно правовая </w:t>
      </w:r>
      <w:proofErr w:type="gramStart"/>
      <w:r w:rsidRPr="00674D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база  программы</w:t>
      </w:r>
      <w:proofErr w:type="gramEnd"/>
    </w:p>
    <w:p w:rsidR="00674D70" w:rsidRDefault="00674D70" w:rsidP="00674D70">
      <w:pPr>
        <w:pStyle w:val="a4"/>
        <w:numPr>
          <w:ilvl w:val="0"/>
          <w:numId w:val="9"/>
        </w:num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РФ « О безопасности дорожного движения»</w:t>
      </w:r>
    </w:p>
    <w:p w:rsidR="00674D70" w:rsidRDefault="00674D70" w:rsidP="00674D70">
      <w:pPr>
        <w:pStyle w:val="a4"/>
        <w:numPr>
          <w:ilvl w:val="0"/>
          <w:numId w:val="9"/>
        </w:num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Конвенция о правах  ребенка </w:t>
      </w:r>
    </w:p>
    <w:p w:rsidR="00674D70" w:rsidRDefault="00674D70" w:rsidP="00674D70">
      <w:pPr>
        <w:pStyle w:val="a4"/>
        <w:numPr>
          <w:ilvl w:val="0"/>
          <w:numId w:val="9"/>
        </w:num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Конституция РФ </w:t>
      </w:r>
    </w:p>
    <w:p w:rsidR="00674D70" w:rsidRPr="00674D70" w:rsidRDefault="00674D70" w:rsidP="00674D70">
      <w:pPr>
        <w:pStyle w:val="a4"/>
        <w:numPr>
          <w:ilvl w:val="0"/>
          <w:numId w:val="9"/>
        </w:num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 </w:t>
      </w:r>
      <w:r w:rsidR="00E665B8">
        <w:rPr>
          <w:rFonts w:ascii="Times New Roman" w:hAnsi="Times New Roman" w:cs="Times New Roman"/>
          <w:sz w:val="28"/>
          <w:szCs w:val="28"/>
        </w:rPr>
        <w:t>МБ</w:t>
      </w:r>
      <w:r w:rsidR="007256BF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7256BF">
        <w:rPr>
          <w:rFonts w:ascii="Times New Roman" w:hAnsi="Times New Roman" w:cs="Times New Roman"/>
          <w:sz w:val="28"/>
          <w:szCs w:val="28"/>
        </w:rPr>
        <w:t>Дибгаликская</w:t>
      </w:r>
      <w:proofErr w:type="spellEnd"/>
      <w:r w:rsidR="007256BF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7256BF">
        <w:rPr>
          <w:rFonts w:ascii="Times New Roman" w:hAnsi="Times New Roman" w:cs="Times New Roman"/>
          <w:sz w:val="28"/>
          <w:szCs w:val="28"/>
        </w:rPr>
        <w:t>им.М.Нурбагандова</w:t>
      </w:r>
      <w:proofErr w:type="spellEnd"/>
      <w:r w:rsidRPr="00674D70">
        <w:rPr>
          <w:rFonts w:ascii="Times New Roman" w:hAnsi="Times New Roman" w:cs="Times New Roman"/>
          <w:sz w:val="28"/>
          <w:szCs w:val="28"/>
        </w:rPr>
        <w:t>»</w:t>
      </w:r>
    </w:p>
    <w:p w:rsidR="00674D70" w:rsidRPr="00674D70" w:rsidRDefault="00674D70" w:rsidP="00674D70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6590" w:rsidRPr="00786590" w:rsidRDefault="00786590" w:rsidP="00786590">
      <w:pPr>
        <w:tabs>
          <w:tab w:val="left" w:pos="151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65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Методическое обеспечение программы</w:t>
      </w:r>
    </w:p>
    <w:p w:rsidR="00786590" w:rsidRDefault="00786590" w:rsidP="00786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- диск «Приключения Ромы и Юли». Теория и практика поведения на дороге. </w:t>
      </w:r>
    </w:p>
    <w:p w:rsidR="00786590" w:rsidRDefault="00786590" w:rsidP="00786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- диск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«Уроки тётушки Совы».</w:t>
      </w:r>
    </w:p>
    <w:p w:rsidR="00786590" w:rsidRDefault="00786590" w:rsidP="00786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3.Компьютерная игра «Дорога в школу».</w:t>
      </w:r>
    </w:p>
    <w:p w:rsidR="00786590" w:rsidRDefault="00B46076" w:rsidP="00B46076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4.Н.Ф.Виноградова «Безопасность на дорогах». Программа и поурочно – тематическое планирование по курсу «Безопасность на дорогах для детей младшего школьного возраста. </w:t>
      </w:r>
      <w:r w:rsidR="00786590">
        <w:rPr>
          <w:rFonts w:ascii="Times New Roman" w:hAnsi="Times New Roman" w:cs="Times New Roman"/>
          <w:sz w:val="28"/>
          <w:szCs w:val="28"/>
        </w:rPr>
        <w:t>Москва, 2007</w:t>
      </w:r>
    </w:p>
    <w:p w:rsidR="00786590" w:rsidRDefault="00786590" w:rsidP="00786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5.Методические рекомендации для органов управления образованием и образовательных учреждений по формированию и функционированию системы обучения безопасному поведению и профилактике детского дорожно- транспортного травматизма.</w:t>
      </w:r>
    </w:p>
    <w:p w:rsidR="00786590" w:rsidRDefault="00786590" w:rsidP="00786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Методические рекомендации: формирование у детей и подростков навыков безопасного поведения на улицах и дорогах. </w:t>
      </w:r>
    </w:p>
    <w:p w:rsidR="008B002A" w:rsidRDefault="008B002A" w:rsidP="005D3F3A">
      <w:pPr>
        <w:pStyle w:val="a7"/>
        <w:ind w:left="0"/>
        <w:jc w:val="left"/>
      </w:pPr>
    </w:p>
    <w:p w:rsidR="00702C05" w:rsidRPr="00702C05" w:rsidRDefault="00702C05" w:rsidP="00702C05">
      <w:pPr>
        <w:tabs>
          <w:tab w:val="left" w:pos="151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2C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6.Ожидаемый результат</w:t>
      </w:r>
    </w:p>
    <w:p w:rsidR="00702C05" w:rsidRDefault="00702C05" w:rsidP="00702C05">
      <w:pPr>
        <w:tabs>
          <w:tab w:val="left" w:pos="15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задач стоящих перед программой позволит:</w:t>
      </w:r>
    </w:p>
    <w:p w:rsidR="00702C05" w:rsidRDefault="00702C05" w:rsidP="00233C3F">
      <w:pPr>
        <w:pStyle w:val="a4"/>
        <w:numPr>
          <w:ilvl w:val="0"/>
          <w:numId w:val="12"/>
        </w:numPr>
        <w:spacing w:before="28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Сокращение количества ДТП с участием обучающихся </w:t>
      </w:r>
      <w:r w:rsidR="00E665B8">
        <w:rPr>
          <w:rFonts w:ascii="Times New Roman" w:hAnsi="Times New Roman" w:cs="Times New Roman"/>
          <w:sz w:val="28"/>
          <w:szCs w:val="28"/>
        </w:rPr>
        <w:t>МБ</w:t>
      </w:r>
      <w:r w:rsidR="00471D14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471D14">
        <w:rPr>
          <w:rFonts w:ascii="Times New Roman" w:hAnsi="Times New Roman" w:cs="Times New Roman"/>
          <w:sz w:val="28"/>
          <w:szCs w:val="28"/>
        </w:rPr>
        <w:t>Дибгаликская</w:t>
      </w:r>
      <w:proofErr w:type="spellEnd"/>
      <w:r w:rsidR="00471D14">
        <w:rPr>
          <w:rFonts w:ascii="Times New Roman" w:hAnsi="Times New Roman" w:cs="Times New Roman"/>
          <w:sz w:val="28"/>
          <w:szCs w:val="28"/>
        </w:rPr>
        <w:t xml:space="preserve"> СОШ им.М.Н.</w:t>
      </w:r>
      <w:r w:rsidRPr="00674D70">
        <w:rPr>
          <w:rFonts w:ascii="Times New Roman" w:hAnsi="Times New Roman" w:cs="Times New Roman"/>
          <w:sz w:val="28"/>
          <w:szCs w:val="28"/>
        </w:rPr>
        <w:t>»</w:t>
      </w:r>
    </w:p>
    <w:p w:rsidR="00702C05" w:rsidRDefault="00702C05" w:rsidP="00233C3F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обучающихся, входящих в состав отряда ЮИДД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02C05" w:rsidRDefault="00702C05" w:rsidP="00233C3F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теоретических знаний по ПДД (100 % выполнение программных требований; увеличение качества диагностических работ).</w:t>
      </w:r>
    </w:p>
    <w:p w:rsidR="00702C05" w:rsidRDefault="00702C05" w:rsidP="00233C3F">
      <w:pPr>
        <w:pStyle w:val="a4"/>
        <w:numPr>
          <w:ilvl w:val="0"/>
          <w:numId w:val="12"/>
        </w:num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результатов деятельности в школьных СМИ (постоянно действующий уголок безопасности дорожного движения)</w:t>
      </w:r>
    </w:p>
    <w:p w:rsidR="00702C05" w:rsidRDefault="00702C05" w:rsidP="00233C3F">
      <w:pPr>
        <w:pStyle w:val="a4"/>
        <w:numPr>
          <w:ilvl w:val="0"/>
          <w:numId w:val="12"/>
        </w:num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методические рекомендации для классных руководителей по вопросам профилактики детского дорожно – транспортного травматизма;</w:t>
      </w:r>
    </w:p>
    <w:p w:rsidR="00702C05" w:rsidRDefault="00702C05" w:rsidP="00233C3F">
      <w:pPr>
        <w:pStyle w:val="a4"/>
        <w:numPr>
          <w:ilvl w:val="0"/>
          <w:numId w:val="12"/>
        </w:num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внедрить новые инновационные технологии профилактики детского дорожно – транспортного травматизма;</w:t>
      </w:r>
    </w:p>
    <w:p w:rsidR="00702C05" w:rsidRDefault="00702C05" w:rsidP="00233C3F">
      <w:pPr>
        <w:pStyle w:val="a4"/>
        <w:numPr>
          <w:ilvl w:val="0"/>
          <w:numId w:val="12"/>
        </w:num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учащихся  об истории правил дорожного движения;</w:t>
      </w:r>
    </w:p>
    <w:p w:rsidR="00702C05" w:rsidRDefault="00702C05" w:rsidP="00233C3F">
      <w:pPr>
        <w:pStyle w:val="a4"/>
        <w:numPr>
          <w:ilvl w:val="0"/>
          <w:numId w:val="12"/>
        </w:num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дорожную грамотность учащихся;</w:t>
      </w:r>
    </w:p>
    <w:p w:rsidR="00702C05" w:rsidRDefault="00702C05" w:rsidP="00233C3F">
      <w:pPr>
        <w:pStyle w:val="a4"/>
        <w:numPr>
          <w:ilvl w:val="0"/>
          <w:numId w:val="12"/>
        </w:num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мотивационно – поведенческую культуру ребенка в условиях общения с дорогой;</w:t>
      </w:r>
    </w:p>
    <w:p w:rsidR="00702C05" w:rsidRDefault="00702C05" w:rsidP="00233C3F">
      <w:pPr>
        <w:pStyle w:val="a4"/>
        <w:numPr>
          <w:ilvl w:val="0"/>
          <w:numId w:val="12"/>
        </w:num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ответственность детей за свое поведение на дороге.</w:t>
      </w:r>
    </w:p>
    <w:p w:rsidR="00233C3F" w:rsidRDefault="00233C3F" w:rsidP="00233C3F">
      <w:pPr>
        <w:pStyle w:val="a4"/>
        <w:numPr>
          <w:ilvl w:val="0"/>
          <w:numId w:val="12"/>
        </w:num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ответственность родителей.</w:t>
      </w:r>
    </w:p>
    <w:p w:rsidR="008B002A" w:rsidRDefault="008B002A" w:rsidP="008B002A">
      <w:pPr>
        <w:pStyle w:val="a5"/>
      </w:pPr>
    </w:p>
    <w:p w:rsidR="00233C3F" w:rsidRPr="00233C3F" w:rsidRDefault="00233C3F" w:rsidP="00233C3F">
      <w:pPr>
        <w:ind w:left="360"/>
        <w:jc w:val="center"/>
        <w:rPr>
          <w:rFonts w:ascii="Times New Roman" w:hAnsi="Times New Roman" w:cs="Times New Roman"/>
          <w:b/>
          <w:bCs/>
          <w:color w:val="000000" w:themeColor="text1"/>
          <w:spacing w:val="1"/>
          <w:sz w:val="28"/>
        </w:rPr>
      </w:pPr>
      <w:r w:rsidRPr="00233C3F">
        <w:rPr>
          <w:rFonts w:ascii="Times New Roman" w:hAnsi="Times New Roman" w:cs="Times New Roman"/>
          <w:b/>
          <w:bCs/>
          <w:color w:val="000000" w:themeColor="text1"/>
          <w:spacing w:val="1"/>
          <w:sz w:val="28"/>
        </w:rPr>
        <w:t>7. Работа с педагогами</w:t>
      </w:r>
    </w:p>
    <w:p w:rsidR="00233C3F" w:rsidRPr="00F72C98" w:rsidRDefault="00233C3F" w:rsidP="00233C3F">
      <w:pPr>
        <w:spacing w:line="360" w:lineRule="auto"/>
        <w:ind w:firstLine="360"/>
        <w:jc w:val="center"/>
        <w:rPr>
          <w:rFonts w:ascii="Times New Roman" w:hAnsi="Times New Roman" w:cs="Times New Roman"/>
          <w:bCs/>
          <w:color w:val="000000" w:themeColor="text1"/>
          <w:sz w:val="28"/>
        </w:rPr>
      </w:pPr>
      <w:r w:rsidRPr="00F72C98">
        <w:rPr>
          <w:rFonts w:ascii="Times New Roman" w:hAnsi="Times New Roman" w:cs="Times New Roman"/>
          <w:bCs/>
          <w:color w:val="000000" w:themeColor="text1"/>
          <w:sz w:val="28"/>
        </w:rPr>
        <w:t>7.1. Учет возрастных особенностей в программе воспитания</w:t>
      </w:r>
    </w:p>
    <w:p w:rsidR="00233C3F" w:rsidRDefault="00233C3F" w:rsidP="00F72C98">
      <w:pPr>
        <w:spacing w:line="360" w:lineRule="auto"/>
        <w:ind w:firstLine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профилактики ДТТ рассчитана на весь контингент учащихся с 1 по 9 класс. Но, работая в коллективе школьников, мы строим воспитательную работу с учетом возрастных особенностей детей. Младшему школьному возрасту легче усваивать знания ПДД на практике, поэтому занятия проводятся на специальной площадке, оборудованной разметкой, дорожными знаками,проведение праздника «Посвящение в пешеходы», конкурс</w:t>
      </w:r>
      <w:r w:rsidR="00F72C98">
        <w:rPr>
          <w:rFonts w:ascii="Times New Roman" w:hAnsi="Times New Roman" w:cs="Times New Roman"/>
          <w:sz w:val="28"/>
        </w:rPr>
        <w:t xml:space="preserve"> рисунков. Для учащихся 5 – 7 классов проводятся мероприятия, позволяющие учащемуся проявить свои способности в творчестве, организации и дела, утвердиться в среде сверстников, заняв соответствующую позицию, которая бы соответствовала личным желаниям личности.  КТД, участие в спортивных состязаниях, конкурс «Безопасное колесо».В старшем школьном возрасте - это конкурсы, КВН, участие в работе агитбригады, шефская работа позволяют наиболее полно раскрыться и проявить свои способности.</w:t>
      </w:r>
    </w:p>
    <w:p w:rsidR="00233C3F" w:rsidRDefault="00233C3F" w:rsidP="00233C3F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в целом является одним из</w:t>
      </w:r>
      <w:r w:rsidR="00F72C98">
        <w:rPr>
          <w:rFonts w:ascii="Times New Roman" w:hAnsi="Times New Roman" w:cs="Times New Roman"/>
          <w:sz w:val="28"/>
          <w:szCs w:val="28"/>
        </w:rPr>
        <w:t xml:space="preserve"> важных звеньев. Именно учителя, классные руководители </w:t>
      </w:r>
      <w:r>
        <w:rPr>
          <w:rFonts w:ascii="Times New Roman" w:hAnsi="Times New Roman" w:cs="Times New Roman"/>
          <w:sz w:val="28"/>
          <w:szCs w:val="28"/>
        </w:rPr>
        <w:t>осуществляют основную деятельность по пропаганде правил дорожного движения, профилактике ДТП. В работе с учителями мы используем такие формы:</w:t>
      </w:r>
    </w:p>
    <w:p w:rsidR="00233C3F" w:rsidRDefault="00233C3F" w:rsidP="00233C3F">
      <w:pPr>
        <w:pStyle w:val="31"/>
        <w:spacing w:line="360" w:lineRule="auto"/>
      </w:pPr>
      <w:r>
        <w:lastRenderedPageBreak/>
        <w:t>1.Проведение семинаров</w:t>
      </w:r>
      <w:r w:rsidR="00F72C98">
        <w:t>, совещаний, с</w:t>
      </w:r>
      <w:r>
        <w:t xml:space="preserve"> учителями</w:t>
      </w:r>
      <w:r w:rsidR="00F72C98">
        <w:t>, классными руководителями по</w:t>
      </w:r>
      <w:r>
        <w:t xml:space="preserve"> теме ПДД</w:t>
      </w:r>
    </w:p>
    <w:p w:rsidR="00233C3F" w:rsidRDefault="00233C3F" w:rsidP="00F72C98">
      <w:pPr>
        <w:pStyle w:val="31"/>
        <w:numPr>
          <w:ilvl w:val="0"/>
          <w:numId w:val="16"/>
        </w:numPr>
        <w:spacing w:line="360" w:lineRule="auto"/>
      </w:pPr>
      <w:r>
        <w:t xml:space="preserve">теоретических </w:t>
      </w:r>
    </w:p>
    <w:p w:rsidR="00233C3F" w:rsidRDefault="00233C3F" w:rsidP="00F72C98">
      <w:pPr>
        <w:pStyle w:val="31"/>
        <w:numPr>
          <w:ilvl w:val="0"/>
          <w:numId w:val="16"/>
        </w:numPr>
        <w:spacing w:line="360" w:lineRule="auto"/>
      </w:pPr>
      <w:r>
        <w:t xml:space="preserve">практических </w:t>
      </w:r>
    </w:p>
    <w:p w:rsidR="00233C3F" w:rsidRDefault="00233C3F" w:rsidP="00233C3F">
      <w:pPr>
        <w:pStyle w:val="31"/>
        <w:numPr>
          <w:ilvl w:val="1"/>
          <w:numId w:val="15"/>
        </w:numPr>
        <w:spacing w:line="360" w:lineRule="auto"/>
        <w:ind w:left="993" w:hanging="357"/>
      </w:pPr>
      <w:r>
        <w:t>«Круглые столы» с привлечением работников ГИ</w:t>
      </w:r>
      <w:r w:rsidR="00F72C98">
        <w:t>БДД.</w:t>
      </w:r>
    </w:p>
    <w:p w:rsidR="00233C3F" w:rsidRDefault="00233C3F" w:rsidP="00233C3F">
      <w:pPr>
        <w:pStyle w:val="31"/>
        <w:numPr>
          <w:ilvl w:val="1"/>
          <w:numId w:val="15"/>
        </w:numPr>
        <w:spacing w:line="360" w:lineRule="auto"/>
        <w:ind w:left="993" w:hanging="357"/>
      </w:pPr>
      <w:r>
        <w:t>Совещания после несчастных случаев и ДТП с участием учащихся.</w:t>
      </w:r>
    </w:p>
    <w:p w:rsidR="00233C3F" w:rsidRDefault="00233C3F" w:rsidP="00233C3F">
      <w:pPr>
        <w:pStyle w:val="31"/>
        <w:numPr>
          <w:ilvl w:val="1"/>
          <w:numId w:val="15"/>
        </w:numPr>
        <w:spacing w:line="360" w:lineRule="auto"/>
        <w:ind w:left="993" w:hanging="357"/>
      </w:pPr>
      <w:r>
        <w:t>Инструктивно-методическая работа.</w:t>
      </w:r>
    </w:p>
    <w:p w:rsidR="00233C3F" w:rsidRDefault="00233C3F" w:rsidP="00233C3F">
      <w:pPr>
        <w:pStyle w:val="31"/>
        <w:numPr>
          <w:ilvl w:val="1"/>
          <w:numId w:val="15"/>
        </w:numPr>
        <w:spacing w:line="360" w:lineRule="auto"/>
        <w:ind w:left="993" w:hanging="357"/>
      </w:pPr>
      <w:r>
        <w:t>Обмен опытом.</w:t>
      </w:r>
    </w:p>
    <w:p w:rsidR="00233C3F" w:rsidRDefault="00233C3F" w:rsidP="00233C3F">
      <w:pPr>
        <w:pStyle w:val="31"/>
        <w:numPr>
          <w:ilvl w:val="1"/>
          <w:numId w:val="15"/>
        </w:numPr>
        <w:spacing w:line="360" w:lineRule="auto"/>
        <w:ind w:left="993" w:hanging="357"/>
      </w:pPr>
      <w:r>
        <w:t>Выставки методической литературы.</w:t>
      </w:r>
    </w:p>
    <w:p w:rsidR="00F72C98" w:rsidRDefault="00F72C98" w:rsidP="00233C3F">
      <w:pPr>
        <w:pStyle w:val="31"/>
        <w:numPr>
          <w:ilvl w:val="1"/>
          <w:numId w:val="15"/>
        </w:numPr>
        <w:spacing w:line="360" w:lineRule="auto"/>
        <w:ind w:left="993" w:hanging="357"/>
      </w:pPr>
      <w:r>
        <w:t>Обзор СМИ.</w:t>
      </w:r>
    </w:p>
    <w:p w:rsidR="00F72C98" w:rsidRDefault="00F72C98" w:rsidP="00233C3F">
      <w:pPr>
        <w:pStyle w:val="31"/>
        <w:numPr>
          <w:ilvl w:val="1"/>
          <w:numId w:val="15"/>
        </w:numPr>
        <w:spacing w:line="360" w:lineRule="auto"/>
        <w:ind w:left="993" w:hanging="357"/>
      </w:pPr>
      <w:r>
        <w:t>Работа с сайтом школы.</w:t>
      </w:r>
    </w:p>
    <w:p w:rsidR="00F72C98" w:rsidRDefault="00F72C98" w:rsidP="00233C3F">
      <w:pPr>
        <w:pStyle w:val="31"/>
        <w:numPr>
          <w:ilvl w:val="1"/>
          <w:numId w:val="15"/>
        </w:numPr>
        <w:spacing w:line="360" w:lineRule="auto"/>
        <w:ind w:left="993" w:hanging="357"/>
      </w:pPr>
      <w:r>
        <w:t xml:space="preserve">Работа с родителями (родительские собрания, организация экскурсий с вывозом детей и </w:t>
      </w:r>
      <w:proofErr w:type="spellStart"/>
      <w:r>
        <w:t>тд</w:t>
      </w:r>
      <w:proofErr w:type="spellEnd"/>
      <w:r>
        <w:t>)</w:t>
      </w:r>
    </w:p>
    <w:p w:rsidR="008B002A" w:rsidRDefault="008B002A" w:rsidP="00233C3F">
      <w:pPr>
        <w:pStyle w:val="a5"/>
      </w:pPr>
    </w:p>
    <w:p w:rsidR="00A51B0C" w:rsidRPr="00A51B0C" w:rsidRDefault="00A51B0C" w:rsidP="00A51B0C">
      <w:pPr>
        <w:spacing w:line="360" w:lineRule="auto"/>
        <w:ind w:firstLine="360"/>
        <w:jc w:val="center"/>
        <w:rPr>
          <w:rFonts w:ascii="Times New Roman" w:hAnsi="Times New Roman" w:cs="Times New Roman"/>
          <w:bCs/>
          <w:color w:val="000000" w:themeColor="text1"/>
          <w:sz w:val="28"/>
        </w:rPr>
      </w:pPr>
      <w:r w:rsidRPr="00A51B0C">
        <w:rPr>
          <w:rFonts w:ascii="Times New Roman" w:hAnsi="Times New Roman" w:cs="Times New Roman"/>
          <w:bCs/>
          <w:color w:val="000000" w:themeColor="text1"/>
          <w:sz w:val="28"/>
        </w:rPr>
        <w:t>7.2. Повышение квалификации педагогов</w:t>
      </w:r>
    </w:p>
    <w:p w:rsidR="00A51B0C" w:rsidRPr="00A51B0C" w:rsidRDefault="00A51B0C" w:rsidP="00A51B0C">
      <w:pPr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Классный руководитель – это педагог, непосредственно работающий с детьми, их родителями. Именно от него зависит, как будет осуществляться работа по профилактике ДТП, пропаганде ПДД.  Будет ли налажен контакт и взаимодействие с родителями. Классный руководитель организует коллективную деятельность в классе, взаимодействие с родителями, социальным педагогом, психологами, работникам ГИБДД. В </w:t>
      </w:r>
      <w:r w:rsidR="00E665B8">
        <w:rPr>
          <w:rFonts w:ascii="Times New Roman" w:hAnsi="Times New Roman" w:cs="Times New Roman"/>
          <w:sz w:val="28"/>
        </w:rPr>
        <w:t>МБ</w:t>
      </w:r>
      <w:r w:rsidR="00471D14">
        <w:rPr>
          <w:rFonts w:ascii="Times New Roman" w:hAnsi="Times New Roman" w:cs="Times New Roman"/>
          <w:sz w:val="28"/>
        </w:rPr>
        <w:t>ОУ «</w:t>
      </w:r>
      <w:proofErr w:type="spellStart"/>
      <w:r w:rsidR="00471D14">
        <w:rPr>
          <w:rFonts w:ascii="Times New Roman" w:hAnsi="Times New Roman" w:cs="Times New Roman"/>
          <w:sz w:val="28"/>
        </w:rPr>
        <w:t>Дибгаликская</w:t>
      </w:r>
      <w:proofErr w:type="spellEnd"/>
      <w:r w:rsidR="00471D14">
        <w:rPr>
          <w:rFonts w:ascii="Times New Roman" w:hAnsi="Times New Roman" w:cs="Times New Roman"/>
          <w:sz w:val="28"/>
        </w:rPr>
        <w:t xml:space="preserve"> СОШ им.М.Н.</w:t>
      </w:r>
      <w:r w:rsidRPr="00A51B0C">
        <w:rPr>
          <w:rFonts w:ascii="Times New Roman" w:hAnsi="Times New Roman" w:cs="Times New Roman"/>
          <w:sz w:val="28"/>
        </w:rPr>
        <w:t>»</w:t>
      </w:r>
    </w:p>
    <w:p w:rsidR="008B002A" w:rsidRPr="000069AF" w:rsidRDefault="00A51B0C" w:rsidP="000069AF">
      <w:pPr>
        <w:spacing w:line="360" w:lineRule="auto"/>
        <w:ind w:firstLine="360"/>
        <w:rPr>
          <w:rFonts w:ascii="Times New Roman" w:hAnsi="Times New Roman" w:cs="Times New Roman"/>
          <w:color w:val="000000"/>
          <w:spacing w:val="1"/>
          <w:sz w:val="28"/>
          <w:szCs w:val="19"/>
        </w:rPr>
      </w:pPr>
      <w:r>
        <w:rPr>
          <w:rFonts w:ascii="Times New Roman" w:hAnsi="Times New Roman" w:cs="Times New Roman"/>
          <w:sz w:val="28"/>
        </w:rPr>
        <w:t xml:space="preserve">  организована деятельность методического объединения классных руководителей, проводятся семинары по наиболее актуальным темам, совещания по решению текущих проблем, по обмену опытом.</w:t>
      </w:r>
      <w:r>
        <w:rPr>
          <w:rFonts w:ascii="Times New Roman" w:hAnsi="Times New Roman" w:cs="Times New Roman"/>
          <w:color w:val="000000"/>
          <w:spacing w:val="1"/>
          <w:sz w:val="28"/>
          <w:szCs w:val="19"/>
        </w:rPr>
        <w:t xml:space="preserve"> Совместно с ГИБДД ведется работа по профилактике дорожно-транспортного травматизма. Разработана программа работы с классными руководителями по профилактике ДТТ.  Проводятся встречи, «круглые столы», родительские</w:t>
      </w:r>
      <w:r w:rsidR="000069AF">
        <w:rPr>
          <w:rFonts w:ascii="Times New Roman" w:hAnsi="Times New Roman" w:cs="Times New Roman"/>
          <w:color w:val="000000"/>
          <w:spacing w:val="1"/>
          <w:sz w:val="28"/>
          <w:szCs w:val="19"/>
        </w:rPr>
        <w:t xml:space="preserve"> собрания с инспекторами ГИБДД.</w:t>
      </w:r>
    </w:p>
    <w:p w:rsidR="005D3F3A" w:rsidRDefault="005D3F3A" w:rsidP="00F03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F3A" w:rsidRDefault="005D3F3A" w:rsidP="00F039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63" w:rsidRPr="00F03963" w:rsidRDefault="00F03963" w:rsidP="00F03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63">
        <w:rPr>
          <w:rFonts w:ascii="Times New Roman" w:hAnsi="Times New Roman" w:cs="Times New Roman"/>
          <w:b/>
          <w:sz w:val="28"/>
          <w:szCs w:val="28"/>
        </w:rPr>
        <w:t>8. Работа с родителями</w:t>
      </w:r>
    </w:p>
    <w:p w:rsidR="00F03963" w:rsidRPr="00F03963" w:rsidRDefault="00F03963" w:rsidP="00BF3124">
      <w:pPr>
        <w:rPr>
          <w:rFonts w:ascii="Times New Roman" w:hAnsi="Times New Roman" w:cs="Times New Roman"/>
          <w:sz w:val="28"/>
          <w:szCs w:val="28"/>
        </w:rPr>
      </w:pPr>
      <w:r w:rsidRPr="00F03963">
        <w:rPr>
          <w:rFonts w:ascii="Times New Roman" w:hAnsi="Times New Roman" w:cs="Times New Roman"/>
          <w:sz w:val="28"/>
          <w:szCs w:val="28"/>
        </w:rPr>
        <w:tab/>
        <w:t xml:space="preserve"> Главенствующую роль в обучении безопасному движению должна играть семья. Прежде всего, потому, что модель грамотного, безопасного для него самого и окружающих поведения на улице и дороге ребено</w:t>
      </w:r>
      <w:r w:rsidR="00BF3124">
        <w:rPr>
          <w:rFonts w:ascii="Times New Roman" w:hAnsi="Times New Roman" w:cs="Times New Roman"/>
          <w:sz w:val="28"/>
          <w:szCs w:val="28"/>
        </w:rPr>
        <w:t>к усваива</w:t>
      </w:r>
      <w:r w:rsidRPr="00F03963">
        <w:rPr>
          <w:rFonts w:ascii="Times New Roman" w:hAnsi="Times New Roman" w:cs="Times New Roman"/>
          <w:sz w:val="28"/>
          <w:szCs w:val="28"/>
        </w:rPr>
        <w:t>ет в дошкольном возрасте, когда рядом с ним самые близкие люди — родители. В первую</w:t>
      </w:r>
      <w:r w:rsidR="00BF3124">
        <w:rPr>
          <w:rFonts w:ascii="Times New Roman" w:hAnsi="Times New Roman" w:cs="Times New Roman"/>
          <w:sz w:val="28"/>
          <w:szCs w:val="28"/>
        </w:rPr>
        <w:t xml:space="preserve"> очередь — мама. Но практика по</w:t>
      </w:r>
      <w:r w:rsidRPr="00F03963">
        <w:rPr>
          <w:rFonts w:ascii="Times New Roman" w:hAnsi="Times New Roman" w:cs="Times New Roman"/>
          <w:sz w:val="28"/>
          <w:szCs w:val="28"/>
        </w:rPr>
        <w:t>казала, что и сами родители часто не знают элементарных правил дорожной безопасности, возрастных особенностей детской психики. Как и чему научат они детей?</w:t>
      </w:r>
    </w:p>
    <w:p w:rsidR="00F03963" w:rsidRPr="00F03963" w:rsidRDefault="00F03963" w:rsidP="00BF3124">
      <w:pPr>
        <w:rPr>
          <w:rFonts w:ascii="Times New Roman" w:hAnsi="Times New Roman" w:cs="Times New Roman"/>
          <w:sz w:val="28"/>
          <w:szCs w:val="28"/>
        </w:rPr>
      </w:pPr>
      <w:r w:rsidRPr="00F03963">
        <w:rPr>
          <w:rFonts w:ascii="Times New Roman" w:hAnsi="Times New Roman" w:cs="Times New Roman"/>
          <w:sz w:val="28"/>
          <w:szCs w:val="28"/>
        </w:rPr>
        <w:t>Возможно, нам сегодня может пригодиться зарубежный опыт борьбы с детским дорожно-транспортным травматизмом. Стоит изучить достижения английск</w:t>
      </w:r>
      <w:r w:rsidR="00BF3124">
        <w:rPr>
          <w:rFonts w:ascii="Times New Roman" w:hAnsi="Times New Roman" w:cs="Times New Roman"/>
          <w:sz w:val="28"/>
          <w:szCs w:val="28"/>
        </w:rPr>
        <w:t>их и японских детских клубов бе</w:t>
      </w:r>
      <w:r w:rsidRPr="00F03963">
        <w:rPr>
          <w:rFonts w:ascii="Times New Roman" w:hAnsi="Times New Roman" w:cs="Times New Roman"/>
          <w:sz w:val="28"/>
          <w:szCs w:val="28"/>
        </w:rPr>
        <w:t>зопасного движения, где еще с дошкольного возраста начинают воспитывать будущих грамо</w:t>
      </w:r>
      <w:r w:rsidR="00BF3124">
        <w:rPr>
          <w:rFonts w:ascii="Times New Roman" w:hAnsi="Times New Roman" w:cs="Times New Roman"/>
          <w:sz w:val="28"/>
          <w:szCs w:val="28"/>
        </w:rPr>
        <w:t xml:space="preserve">тных участников движения. </w:t>
      </w:r>
    </w:p>
    <w:p w:rsidR="00F03963" w:rsidRPr="00F03963" w:rsidRDefault="00F03963" w:rsidP="00BF3124">
      <w:pPr>
        <w:rPr>
          <w:rFonts w:ascii="Times New Roman" w:hAnsi="Times New Roman" w:cs="Times New Roman"/>
          <w:sz w:val="28"/>
          <w:szCs w:val="28"/>
        </w:rPr>
      </w:pPr>
      <w:r w:rsidRPr="00F03963">
        <w:rPr>
          <w:rFonts w:ascii="Times New Roman" w:hAnsi="Times New Roman" w:cs="Times New Roman"/>
          <w:sz w:val="28"/>
          <w:szCs w:val="28"/>
        </w:rPr>
        <w:t>Во-первых, повторимся, потому, что именно в дошкольном и школьном возрасте ребенок наиболее восприим</w:t>
      </w:r>
      <w:r w:rsidR="00BF3124">
        <w:rPr>
          <w:rFonts w:ascii="Times New Roman" w:hAnsi="Times New Roman" w:cs="Times New Roman"/>
          <w:sz w:val="28"/>
          <w:szCs w:val="28"/>
        </w:rPr>
        <w:t>чив и готов к формиро</w:t>
      </w:r>
      <w:r w:rsidRPr="00F03963">
        <w:rPr>
          <w:rFonts w:ascii="Times New Roman" w:hAnsi="Times New Roman" w:cs="Times New Roman"/>
          <w:sz w:val="28"/>
          <w:szCs w:val="28"/>
        </w:rPr>
        <w:t xml:space="preserve">ванию устойчивых привычек. Во-вторых, потому, что </w:t>
      </w:r>
      <w:r w:rsidR="009B1B79" w:rsidRPr="00F03963">
        <w:rPr>
          <w:rFonts w:ascii="Times New Roman" w:hAnsi="Times New Roman" w:cs="Times New Roman"/>
          <w:sz w:val="28"/>
          <w:szCs w:val="28"/>
        </w:rPr>
        <w:t>учитель,</w:t>
      </w:r>
      <w:r w:rsidRPr="00F03963">
        <w:rPr>
          <w:rFonts w:ascii="Times New Roman" w:hAnsi="Times New Roman" w:cs="Times New Roman"/>
          <w:sz w:val="28"/>
          <w:szCs w:val="28"/>
        </w:rPr>
        <w:t xml:space="preserve"> ежедневно встречаясь с ребенком и часто с родителями, имеет больше возможности работать с ними даже несколько минут («Минутки безопасности») А это значит, ему проще найти время для методически грамотного обучения детей и их родителей.</w:t>
      </w:r>
    </w:p>
    <w:p w:rsidR="00F03963" w:rsidRPr="00F03963" w:rsidRDefault="00F03963" w:rsidP="00BF3124">
      <w:pPr>
        <w:rPr>
          <w:rFonts w:ascii="Times New Roman" w:hAnsi="Times New Roman" w:cs="Times New Roman"/>
          <w:sz w:val="28"/>
          <w:szCs w:val="28"/>
        </w:rPr>
      </w:pPr>
      <w:r w:rsidRPr="00F03963">
        <w:rPr>
          <w:rFonts w:ascii="Times New Roman" w:hAnsi="Times New Roman" w:cs="Times New Roman"/>
          <w:sz w:val="28"/>
          <w:szCs w:val="28"/>
        </w:rPr>
        <w:t>Мы</w:t>
      </w:r>
      <w:r w:rsidR="00BF3124">
        <w:rPr>
          <w:rFonts w:ascii="Times New Roman" w:hAnsi="Times New Roman" w:cs="Times New Roman"/>
          <w:sz w:val="28"/>
          <w:szCs w:val="28"/>
        </w:rPr>
        <w:t xml:space="preserve"> должны научить и детей, и роди</w:t>
      </w:r>
      <w:r w:rsidRPr="00F03963">
        <w:rPr>
          <w:rFonts w:ascii="Times New Roman" w:hAnsi="Times New Roman" w:cs="Times New Roman"/>
          <w:sz w:val="28"/>
          <w:szCs w:val="28"/>
        </w:rPr>
        <w:t>телей безопасному поведению на дороге — а это возможно при условии знания и выполн</w:t>
      </w:r>
      <w:r w:rsidR="00BF3124">
        <w:rPr>
          <w:rFonts w:ascii="Times New Roman" w:hAnsi="Times New Roman" w:cs="Times New Roman"/>
          <w:sz w:val="28"/>
          <w:szCs w:val="28"/>
        </w:rPr>
        <w:t>ения ими Правил дорожного движе</w:t>
      </w:r>
      <w:r w:rsidRPr="00F03963">
        <w:rPr>
          <w:rFonts w:ascii="Times New Roman" w:hAnsi="Times New Roman" w:cs="Times New Roman"/>
          <w:sz w:val="28"/>
          <w:szCs w:val="28"/>
        </w:rPr>
        <w:t>ния, а также умения правильно оценить дорожную ситуацию.</w:t>
      </w:r>
    </w:p>
    <w:p w:rsidR="00F03963" w:rsidRPr="00F03963" w:rsidRDefault="00F03963" w:rsidP="00BF3124">
      <w:pPr>
        <w:rPr>
          <w:rFonts w:ascii="Times New Roman" w:hAnsi="Times New Roman" w:cs="Times New Roman"/>
          <w:sz w:val="28"/>
          <w:szCs w:val="28"/>
        </w:rPr>
      </w:pPr>
      <w:r w:rsidRPr="00F03963">
        <w:rPr>
          <w:rFonts w:ascii="Times New Roman" w:hAnsi="Times New Roman" w:cs="Times New Roman"/>
          <w:sz w:val="28"/>
          <w:szCs w:val="28"/>
        </w:rPr>
        <w:t>В настоящее время проблема детского дорожно-транспортного травматизма весьма сер</w:t>
      </w:r>
      <w:r w:rsidR="00BF3124">
        <w:rPr>
          <w:rFonts w:ascii="Times New Roman" w:hAnsi="Times New Roman" w:cs="Times New Roman"/>
          <w:sz w:val="28"/>
          <w:szCs w:val="28"/>
        </w:rPr>
        <w:t>ьезна, и то, что необходимо при</w:t>
      </w:r>
      <w:r w:rsidRPr="00F03963">
        <w:rPr>
          <w:rFonts w:ascii="Times New Roman" w:hAnsi="Times New Roman" w:cs="Times New Roman"/>
          <w:sz w:val="28"/>
          <w:szCs w:val="28"/>
        </w:rPr>
        <w:t>вивать детям навыки поведения на дорогах, понимают многие родители. Но для детей заучивать любые правила — занятие довольно скучное, поэтому обучать правилам дорожного движения наиболее актуально в игровой познавательной форме, на практике, т.е. – на улице с вовлечением в конкретную дорожную ситуацию: когда ребенок идет в школу, с родителями в гости, в магазин и т.д. Для повышения ответственности за соблюдением детьми правил доро</w:t>
      </w:r>
      <w:r w:rsidR="00BF3124">
        <w:rPr>
          <w:rFonts w:ascii="Times New Roman" w:hAnsi="Times New Roman" w:cs="Times New Roman"/>
          <w:sz w:val="28"/>
          <w:szCs w:val="28"/>
        </w:rPr>
        <w:t>жного движения с родителями так</w:t>
      </w:r>
      <w:r w:rsidRPr="00F03963">
        <w:rPr>
          <w:rFonts w:ascii="Times New Roman" w:hAnsi="Times New Roman" w:cs="Times New Roman"/>
          <w:sz w:val="28"/>
          <w:szCs w:val="28"/>
        </w:rPr>
        <w:t xml:space="preserve">же должна проводиться определенная работа: беседы, рекомендации, советы, анкетирование, заседания «круглого стола», диспуты, совместные с детьми игры, изготовление атрибутов. </w:t>
      </w:r>
    </w:p>
    <w:p w:rsidR="00F03963" w:rsidRPr="00F03963" w:rsidRDefault="00F03963" w:rsidP="00BF3124">
      <w:pPr>
        <w:rPr>
          <w:rFonts w:ascii="Times New Roman" w:hAnsi="Times New Roman" w:cs="Times New Roman"/>
          <w:sz w:val="28"/>
          <w:szCs w:val="28"/>
        </w:rPr>
      </w:pPr>
      <w:r w:rsidRPr="00F03963">
        <w:rPr>
          <w:rFonts w:ascii="Times New Roman" w:hAnsi="Times New Roman" w:cs="Times New Roman"/>
          <w:sz w:val="28"/>
          <w:szCs w:val="28"/>
        </w:rPr>
        <w:lastRenderedPageBreak/>
        <w:t xml:space="preserve">Родители – важные союзники в Программе оздоровления детей. Вовлечение родителей </w:t>
      </w:r>
      <w:r w:rsidR="00BF3124">
        <w:rPr>
          <w:rFonts w:ascii="Times New Roman" w:hAnsi="Times New Roman" w:cs="Times New Roman"/>
          <w:sz w:val="28"/>
          <w:szCs w:val="28"/>
        </w:rPr>
        <w:t xml:space="preserve">в работу по Программе </w:t>
      </w:r>
      <w:r w:rsidR="00BF3124" w:rsidRPr="00F03963">
        <w:rPr>
          <w:rFonts w:ascii="Times New Roman" w:hAnsi="Times New Roman" w:cs="Times New Roman"/>
          <w:sz w:val="28"/>
          <w:szCs w:val="28"/>
        </w:rPr>
        <w:t>предусматривает следующие</w:t>
      </w:r>
      <w:r w:rsidRPr="00F03963">
        <w:rPr>
          <w:rFonts w:ascii="Times New Roman" w:hAnsi="Times New Roman" w:cs="Times New Roman"/>
          <w:sz w:val="28"/>
          <w:szCs w:val="28"/>
        </w:rPr>
        <w:t xml:space="preserve"> виды деятельности:</w:t>
      </w:r>
    </w:p>
    <w:p w:rsidR="00F03963" w:rsidRPr="00F03963" w:rsidRDefault="00F03963" w:rsidP="00BF3124">
      <w:pPr>
        <w:rPr>
          <w:rFonts w:ascii="Times New Roman" w:hAnsi="Times New Roman" w:cs="Times New Roman"/>
          <w:sz w:val="28"/>
          <w:szCs w:val="28"/>
        </w:rPr>
      </w:pPr>
      <w:r w:rsidRPr="00F03963">
        <w:rPr>
          <w:rFonts w:ascii="Times New Roman" w:hAnsi="Times New Roman" w:cs="Times New Roman"/>
          <w:sz w:val="28"/>
          <w:szCs w:val="28"/>
        </w:rPr>
        <w:t>1.</w:t>
      </w:r>
      <w:r w:rsidRPr="00F03963">
        <w:rPr>
          <w:rFonts w:ascii="Times New Roman" w:hAnsi="Times New Roman" w:cs="Times New Roman"/>
          <w:sz w:val="28"/>
          <w:szCs w:val="28"/>
        </w:rPr>
        <w:tab/>
        <w:t>Родительские собрания по вопросам ПДД.</w:t>
      </w:r>
    </w:p>
    <w:p w:rsidR="00F03963" w:rsidRPr="00F03963" w:rsidRDefault="00F03963" w:rsidP="00BF3124">
      <w:pPr>
        <w:rPr>
          <w:rFonts w:ascii="Times New Roman" w:hAnsi="Times New Roman" w:cs="Times New Roman"/>
          <w:sz w:val="28"/>
          <w:szCs w:val="28"/>
        </w:rPr>
      </w:pPr>
      <w:r w:rsidRPr="00F03963">
        <w:rPr>
          <w:rFonts w:ascii="Times New Roman" w:hAnsi="Times New Roman" w:cs="Times New Roman"/>
          <w:sz w:val="28"/>
          <w:szCs w:val="28"/>
        </w:rPr>
        <w:t>2.</w:t>
      </w:r>
      <w:r w:rsidRPr="00F03963">
        <w:rPr>
          <w:rFonts w:ascii="Times New Roman" w:hAnsi="Times New Roman" w:cs="Times New Roman"/>
          <w:sz w:val="28"/>
          <w:szCs w:val="28"/>
        </w:rPr>
        <w:tab/>
        <w:t>Привлечение родителей к участию в УВП.</w:t>
      </w:r>
    </w:p>
    <w:p w:rsidR="00F03963" w:rsidRPr="00F03963" w:rsidRDefault="00F03963" w:rsidP="00BF3124">
      <w:pPr>
        <w:rPr>
          <w:rFonts w:ascii="Times New Roman" w:hAnsi="Times New Roman" w:cs="Times New Roman"/>
          <w:sz w:val="28"/>
          <w:szCs w:val="28"/>
        </w:rPr>
      </w:pPr>
      <w:r w:rsidRPr="00F03963">
        <w:rPr>
          <w:rFonts w:ascii="Times New Roman" w:hAnsi="Times New Roman" w:cs="Times New Roman"/>
          <w:sz w:val="28"/>
          <w:szCs w:val="28"/>
        </w:rPr>
        <w:t>3.</w:t>
      </w:r>
      <w:r w:rsidRPr="00F03963">
        <w:rPr>
          <w:rFonts w:ascii="Times New Roman" w:hAnsi="Times New Roman" w:cs="Times New Roman"/>
          <w:sz w:val="28"/>
          <w:szCs w:val="28"/>
        </w:rPr>
        <w:tab/>
        <w:t>Совместные походы и экскурсии.</w:t>
      </w:r>
    </w:p>
    <w:p w:rsidR="00F03963" w:rsidRPr="00F03963" w:rsidRDefault="00F03963" w:rsidP="00BF3124">
      <w:pPr>
        <w:rPr>
          <w:rFonts w:ascii="Times New Roman" w:hAnsi="Times New Roman" w:cs="Times New Roman"/>
          <w:sz w:val="28"/>
          <w:szCs w:val="28"/>
        </w:rPr>
      </w:pPr>
      <w:r w:rsidRPr="00F03963">
        <w:rPr>
          <w:rFonts w:ascii="Times New Roman" w:hAnsi="Times New Roman" w:cs="Times New Roman"/>
          <w:sz w:val="28"/>
          <w:szCs w:val="28"/>
        </w:rPr>
        <w:t>4.</w:t>
      </w:r>
      <w:r w:rsidRPr="00F03963">
        <w:rPr>
          <w:rFonts w:ascii="Times New Roman" w:hAnsi="Times New Roman" w:cs="Times New Roman"/>
          <w:sz w:val="28"/>
          <w:szCs w:val="28"/>
        </w:rPr>
        <w:tab/>
        <w:t>Пропаганда среди родителей правил дорожного движения.</w:t>
      </w:r>
    </w:p>
    <w:p w:rsidR="00F03963" w:rsidRPr="00F03963" w:rsidRDefault="00F03963" w:rsidP="00BF3124">
      <w:pPr>
        <w:rPr>
          <w:rFonts w:ascii="Times New Roman" w:hAnsi="Times New Roman" w:cs="Times New Roman"/>
          <w:sz w:val="28"/>
          <w:szCs w:val="28"/>
        </w:rPr>
      </w:pPr>
      <w:r w:rsidRPr="00F03963">
        <w:rPr>
          <w:rFonts w:ascii="Times New Roman" w:hAnsi="Times New Roman" w:cs="Times New Roman"/>
          <w:sz w:val="28"/>
          <w:szCs w:val="28"/>
        </w:rPr>
        <w:t>5.</w:t>
      </w:r>
      <w:r w:rsidRPr="00F03963">
        <w:rPr>
          <w:rFonts w:ascii="Times New Roman" w:hAnsi="Times New Roman" w:cs="Times New Roman"/>
          <w:sz w:val="28"/>
          <w:szCs w:val="28"/>
        </w:rPr>
        <w:tab/>
        <w:t>Выступление перед родителями инспе</w:t>
      </w:r>
      <w:r w:rsidR="00BF3124">
        <w:rPr>
          <w:rFonts w:ascii="Times New Roman" w:hAnsi="Times New Roman" w:cs="Times New Roman"/>
          <w:sz w:val="28"/>
          <w:szCs w:val="28"/>
        </w:rPr>
        <w:t xml:space="preserve">ктора ГИБДД, </w:t>
      </w:r>
      <w:proofErr w:type="spellStart"/>
      <w:r w:rsidR="00BF3124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BF31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F3124">
        <w:rPr>
          <w:rFonts w:ascii="Times New Roman" w:hAnsi="Times New Roman" w:cs="Times New Roman"/>
          <w:sz w:val="28"/>
          <w:szCs w:val="28"/>
        </w:rPr>
        <w:t>аботников</w:t>
      </w:r>
      <w:proofErr w:type="spellEnd"/>
      <w:r w:rsidR="00BF3124">
        <w:rPr>
          <w:rFonts w:ascii="Times New Roman" w:hAnsi="Times New Roman" w:cs="Times New Roman"/>
          <w:sz w:val="28"/>
          <w:szCs w:val="28"/>
        </w:rPr>
        <w:t>.</w:t>
      </w:r>
    </w:p>
    <w:p w:rsidR="00F03963" w:rsidRDefault="00F03963" w:rsidP="00BF3124">
      <w:pPr>
        <w:rPr>
          <w:rFonts w:ascii="Times New Roman" w:hAnsi="Times New Roman" w:cs="Times New Roman"/>
          <w:sz w:val="28"/>
          <w:szCs w:val="28"/>
        </w:rPr>
      </w:pPr>
      <w:r w:rsidRPr="00F03963">
        <w:rPr>
          <w:rFonts w:ascii="Times New Roman" w:hAnsi="Times New Roman" w:cs="Times New Roman"/>
          <w:sz w:val="28"/>
          <w:szCs w:val="28"/>
        </w:rPr>
        <w:t>6.</w:t>
      </w:r>
      <w:r w:rsidRPr="00F03963">
        <w:rPr>
          <w:rFonts w:ascii="Times New Roman" w:hAnsi="Times New Roman" w:cs="Times New Roman"/>
          <w:sz w:val="28"/>
          <w:szCs w:val="28"/>
        </w:rPr>
        <w:tab/>
        <w:t xml:space="preserve">Профилактика вредных </w:t>
      </w:r>
      <w:r w:rsidR="00BF3124" w:rsidRPr="00F03963">
        <w:rPr>
          <w:rFonts w:ascii="Times New Roman" w:hAnsi="Times New Roman" w:cs="Times New Roman"/>
          <w:sz w:val="28"/>
          <w:szCs w:val="28"/>
        </w:rPr>
        <w:t>привычек др.</w:t>
      </w:r>
    </w:p>
    <w:p w:rsidR="00BF3124" w:rsidRDefault="00BF3124" w:rsidP="00BF31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Размещение инструктажей, рекомендаций, памяток на сайте школы.</w:t>
      </w:r>
    </w:p>
    <w:p w:rsidR="005276AC" w:rsidRDefault="005276AC" w:rsidP="00BF3124">
      <w:pPr>
        <w:rPr>
          <w:rFonts w:ascii="Times New Roman" w:hAnsi="Times New Roman" w:cs="Times New Roman"/>
          <w:sz w:val="28"/>
          <w:szCs w:val="28"/>
        </w:rPr>
      </w:pPr>
    </w:p>
    <w:p w:rsidR="009B1B79" w:rsidRDefault="009B1B79" w:rsidP="009B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BD" w:rsidRDefault="005F66BD" w:rsidP="009B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BD" w:rsidRDefault="005F66BD" w:rsidP="009B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BD" w:rsidRDefault="005F66BD" w:rsidP="009B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BD" w:rsidRDefault="005F66BD" w:rsidP="009B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BD" w:rsidRDefault="005F66BD" w:rsidP="009B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BD" w:rsidRDefault="005F66BD" w:rsidP="009B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BD" w:rsidRDefault="005F66BD" w:rsidP="009B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BD" w:rsidRDefault="005F66BD" w:rsidP="009B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BD" w:rsidRDefault="005F66BD" w:rsidP="009B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BD" w:rsidRDefault="005F66BD" w:rsidP="009B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BD" w:rsidRDefault="005F66BD" w:rsidP="009B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BD" w:rsidRDefault="005F66BD" w:rsidP="009B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BD" w:rsidRDefault="005F66BD" w:rsidP="009B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BD" w:rsidRDefault="005F66BD" w:rsidP="009B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BD" w:rsidRDefault="005F66BD" w:rsidP="009B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BD" w:rsidRDefault="005F66BD" w:rsidP="009B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BD" w:rsidRDefault="005F66BD" w:rsidP="009B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BD" w:rsidRDefault="005F66BD" w:rsidP="009B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BD" w:rsidRDefault="005F66BD" w:rsidP="009B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BD" w:rsidRDefault="005F66BD" w:rsidP="009B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BD" w:rsidRDefault="005F66BD" w:rsidP="009B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BD" w:rsidRDefault="005F66BD" w:rsidP="009B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BD" w:rsidRDefault="005F66BD" w:rsidP="009B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BD" w:rsidRDefault="005F66BD" w:rsidP="009B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BD" w:rsidRDefault="005F66BD" w:rsidP="009B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BD" w:rsidRDefault="005F66BD" w:rsidP="009B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BD" w:rsidRDefault="005F66BD" w:rsidP="009B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F3A" w:rsidRDefault="005D3F3A" w:rsidP="00E665B8">
      <w:pPr>
        <w:tabs>
          <w:tab w:val="left" w:pos="6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F3A" w:rsidRDefault="005D3F3A" w:rsidP="00E665B8">
      <w:pPr>
        <w:tabs>
          <w:tab w:val="left" w:pos="6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710" w:rsidRDefault="00BD5A00" w:rsidP="00E665B8">
      <w:pPr>
        <w:tabs>
          <w:tab w:val="left" w:pos="6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                                                             «</w:t>
      </w:r>
      <w:proofErr w:type="spellStart"/>
      <w:r w:rsidR="00E665B8">
        <w:rPr>
          <w:rFonts w:ascii="Times New Roman" w:hAnsi="Times New Roman" w:cs="Times New Roman"/>
          <w:sz w:val="28"/>
          <w:szCs w:val="28"/>
        </w:rPr>
        <w:t>Утвеждаю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665B8" w:rsidRDefault="00BD5A00" w:rsidP="00E665B8">
      <w:pPr>
        <w:tabs>
          <w:tab w:val="left" w:pos="6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ВР                                                            </w:t>
      </w:r>
      <w:r w:rsidR="00E665B8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E665B8" w:rsidRPr="00E665B8" w:rsidRDefault="00E665B8" w:rsidP="00E665B8">
      <w:pPr>
        <w:tabs>
          <w:tab w:val="left" w:pos="6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Аскан</w:t>
      </w:r>
      <w:r w:rsidR="00BD5A00">
        <w:rPr>
          <w:rFonts w:ascii="Times New Roman" w:hAnsi="Times New Roman" w:cs="Times New Roman"/>
          <w:sz w:val="28"/>
          <w:szCs w:val="28"/>
        </w:rPr>
        <w:t>дарова</w:t>
      </w:r>
      <w:proofErr w:type="spellEnd"/>
      <w:r w:rsidR="00BD5A00">
        <w:rPr>
          <w:rFonts w:ascii="Times New Roman" w:hAnsi="Times New Roman" w:cs="Times New Roman"/>
          <w:sz w:val="28"/>
          <w:szCs w:val="28"/>
        </w:rPr>
        <w:t xml:space="preserve"> З.А.______                                              </w:t>
      </w:r>
      <w:proofErr w:type="spellStart"/>
      <w:r w:rsidR="00BD5A00">
        <w:rPr>
          <w:rFonts w:ascii="Times New Roman" w:hAnsi="Times New Roman" w:cs="Times New Roman"/>
          <w:sz w:val="28"/>
          <w:szCs w:val="28"/>
        </w:rPr>
        <w:t>Аскандаров</w:t>
      </w:r>
      <w:proofErr w:type="spellEnd"/>
      <w:r w:rsidR="00BD5A00"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F66BD" w:rsidRDefault="005F66BD" w:rsidP="009B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BD" w:rsidRDefault="005F66BD" w:rsidP="009B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BD" w:rsidRDefault="005F66BD" w:rsidP="009B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6BD" w:rsidRDefault="005F66BD" w:rsidP="009B1B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B79" w:rsidRDefault="009B1B79" w:rsidP="009B1B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B1B79" w:rsidRDefault="009B1B79" w:rsidP="009B1B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План работы отряда ЮИД на </w:t>
      </w:r>
      <w:r w:rsidR="009256B8">
        <w:rPr>
          <w:rFonts w:ascii="Times New Roman" w:hAnsi="Times New Roman" w:cs="Times New Roman"/>
          <w:b/>
          <w:sz w:val="40"/>
          <w:szCs w:val="40"/>
          <w:lang w:eastAsia="ru-RU"/>
        </w:rPr>
        <w:t>2021 – 2022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</w:t>
      </w:r>
    </w:p>
    <w:p w:rsidR="009B1B79" w:rsidRDefault="009B1B79" w:rsidP="009B1B7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9B1B79" w:rsidRDefault="009B1B79" w:rsidP="009B1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813"/>
        <w:gridCol w:w="4815"/>
        <w:gridCol w:w="2082"/>
      </w:tblGrid>
      <w:tr w:rsidR="009B1B79" w:rsidTr="009B1B7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9" w:rsidRPr="00F91325" w:rsidRDefault="009B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9" w:rsidRPr="00F91325" w:rsidRDefault="009B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9" w:rsidRPr="00F91325" w:rsidRDefault="009B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9" w:rsidRPr="00F91325" w:rsidRDefault="009B1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B1B79" w:rsidTr="009B1B7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9" w:rsidRPr="00F91325" w:rsidRDefault="009B1B79" w:rsidP="009B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9" w:rsidRPr="00F91325" w:rsidRDefault="009B1B79" w:rsidP="009B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9" w:rsidRPr="00F91325" w:rsidRDefault="009B1B79" w:rsidP="009B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9B1B79" w:rsidRPr="00F91325" w:rsidRDefault="009B1B79" w:rsidP="009B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Организационный сбор отряда.</w:t>
            </w:r>
          </w:p>
          <w:p w:rsidR="009B1B79" w:rsidRPr="00F91325" w:rsidRDefault="009B1B79" w:rsidP="009B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поручений.</w:t>
            </w:r>
          </w:p>
          <w:p w:rsidR="009B1B79" w:rsidRPr="00F91325" w:rsidRDefault="009B1B79" w:rsidP="009B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планом.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9" w:rsidRPr="00F91325" w:rsidRDefault="009B1B79" w:rsidP="009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</w:rPr>
              <w:t>1-я декада сентября</w:t>
            </w:r>
          </w:p>
        </w:tc>
      </w:tr>
      <w:tr w:rsidR="009B1B79" w:rsidTr="009B1B7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9" w:rsidRPr="00F91325" w:rsidRDefault="009B1B79" w:rsidP="009B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9" w:rsidRPr="00F91325" w:rsidRDefault="009B1B79" w:rsidP="009B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9" w:rsidRPr="00F91325" w:rsidRDefault="009B1B79" w:rsidP="009B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маршрута «Школа – дом»</w:t>
            </w:r>
          </w:p>
          <w:p w:rsidR="009B1B79" w:rsidRPr="00F91325" w:rsidRDefault="009B1B79" w:rsidP="009B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«Дорога в школу»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9" w:rsidRPr="00F91325" w:rsidRDefault="009B1B79" w:rsidP="009B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</w:tr>
      <w:tr w:rsidR="009B1B79" w:rsidTr="009B1B7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9" w:rsidRPr="00F91325" w:rsidRDefault="009B1B79" w:rsidP="009B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9" w:rsidRPr="00F91325" w:rsidRDefault="009B1B79" w:rsidP="009B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9" w:rsidRPr="00F91325" w:rsidRDefault="009B1B79" w:rsidP="009B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</w:rPr>
              <w:t>«Порядок на дороге нужен всем!»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9" w:rsidRPr="00F91325" w:rsidRDefault="009B1B79" w:rsidP="009B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</w:tr>
      <w:tr w:rsidR="009B1B79" w:rsidTr="009B1B7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9" w:rsidRPr="00F91325" w:rsidRDefault="009B1B79" w:rsidP="009B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9" w:rsidRPr="00F91325" w:rsidRDefault="009B1B79" w:rsidP="009B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9B1B79" w:rsidRPr="00F91325" w:rsidRDefault="009B1B79" w:rsidP="009B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9" w:rsidRPr="00F91325" w:rsidRDefault="009B1B79" w:rsidP="009B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во Всероссийской операции «Внимание – дети!»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9" w:rsidRPr="00F91325" w:rsidRDefault="005F66BD" w:rsidP="009B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11</w:t>
            </w:r>
            <w:r w:rsidR="009B1B79"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</w:tr>
      <w:tr w:rsidR="009B1B79" w:rsidTr="009B1B7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9" w:rsidRPr="00F91325" w:rsidRDefault="009B1B79" w:rsidP="009B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9" w:rsidRPr="00F91325" w:rsidRDefault="009B1B79" w:rsidP="009B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декабрь, апрель, июнь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9" w:rsidRPr="00F91325" w:rsidRDefault="009B1B79" w:rsidP="009B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встреч с инспекторами ГАИ БДД по пропаганде ПДД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9" w:rsidRPr="00F91325" w:rsidRDefault="009B1B79" w:rsidP="009B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B79" w:rsidTr="009B1B7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9" w:rsidRPr="00F91325" w:rsidRDefault="009B1B79" w:rsidP="009B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9" w:rsidRPr="00F91325" w:rsidRDefault="009B1B79" w:rsidP="009B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9" w:rsidRPr="00F91325" w:rsidRDefault="009B1B79" w:rsidP="009B1B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  « Мы за безопасность движения»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9" w:rsidRPr="00F91325" w:rsidRDefault="009B1B79" w:rsidP="009B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B79" w:rsidTr="009B1B7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9" w:rsidRPr="00F91325" w:rsidRDefault="009B1B79" w:rsidP="009B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9" w:rsidRPr="00F91325" w:rsidRDefault="009B1B79" w:rsidP="009B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9" w:rsidRPr="00F91325" w:rsidRDefault="009B1B79" w:rsidP="00F9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детского дорожно-транспортного травматизма.</w:t>
            </w:r>
          </w:p>
          <w:p w:rsidR="009B1B79" w:rsidRPr="00F91325" w:rsidRDefault="009B1B79" w:rsidP="00F9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конкретных случаев дорожно-транспортного происшествия, их причин в районе, в городе.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9" w:rsidRPr="00F91325" w:rsidRDefault="009B1B79" w:rsidP="009B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материала газеты «Добрая дорога детства»</w:t>
            </w:r>
          </w:p>
        </w:tc>
      </w:tr>
      <w:tr w:rsidR="009B1B79" w:rsidTr="009B1B7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9" w:rsidRPr="00F91325" w:rsidRDefault="009B1B79" w:rsidP="009B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9" w:rsidRPr="00F91325" w:rsidRDefault="009B1B79" w:rsidP="009B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Октябрь, январь, апрель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9" w:rsidRPr="00F91325" w:rsidRDefault="009B1B79" w:rsidP="00F9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 стенгазет, оформление классных и школьного уголков.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9" w:rsidRDefault="009B1B79" w:rsidP="009B1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1325" w:rsidRPr="00F91325" w:rsidTr="009B1B7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25" w:rsidRPr="00F91325" w:rsidRDefault="00F91325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F91325" w:rsidRDefault="00F91325" w:rsidP="00F9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F91325" w:rsidRDefault="00F91325" w:rsidP="00F9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агитбригады в общешкольных мероприятиях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F91325" w:rsidRDefault="00F91325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325" w:rsidRPr="00F91325" w:rsidTr="009B1B7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25" w:rsidRPr="00F91325" w:rsidRDefault="00F91325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25" w:rsidRPr="00F91325" w:rsidRDefault="00F91325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25" w:rsidRPr="00F91325" w:rsidRDefault="00F91325" w:rsidP="00F9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Правил дорожного движения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F91325" w:rsidRDefault="00F91325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325" w:rsidRPr="00F91325" w:rsidTr="00F9132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25" w:rsidRPr="00F91325" w:rsidRDefault="00F91325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F91325" w:rsidRDefault="00F91325" w:rsidP="00F9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F91325" w:rsidRDefault="00F91325" w:rsidP="00F9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просмотра видеофильмов по Правилам дорожного движения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F91325" w:rsidRDefault="00F91325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Компьютерный класс</w:t>
            </w:r>
          </w:p>
        </w:tc>
      </w:tr>
      <w:tr w:rsidR="00F91325" w:rsidRPr="00F91325" w:rsidTr="00F9132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F91325" w:rsidRDefault="00F91325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F91325" w:rsidRDefault="00F91325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F91325" w:rsidRDefault="00F91325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«Посвящение в пешеходы»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F91325" w:rsidRDefault="00F91325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325" w:rsidRPr="00F91325" w:rsidTr="00F9132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25" w:rsidRPr="00F91325" w:rsidRDefault="00F91325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F91325" w:rsidRDefault="00F91325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Ноябрь- апрель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F91325" w:rsidRDefault="00F91325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викторины по ПДД в младших классах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F91325" w:rsidRDefault="00F91325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325" w:rsidRPr="00F91325" w:rsidTr="009B1B7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25" w:rsidRPr="00F91325" w:rsidRDefault="00F91325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25" w:rsidRPr="00F91325" w:rsidRDefault="00F91325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325" w:rsidRPr="00F91325" w:rsidRDefault="00F91325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олимпиады «Безопасный мир»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F91325" w:rsidRDefault="00F91325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325" w:rsidRPr="00F91325" w:rsidTr="009B1B7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F91325" w:rsidRDefault="00F91325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F91325" w:rsidRDefault="00F91325" w:rsidP="00F9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F91325" w:rsidRDefault="00F91325" w:rsidP="00F9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325">
              <w:rPr>
                <w:rFonts w:ascii="Times New Roman" w:hAnsi="Times New Roman" w:cs="Times New Roman"/>
                <w:sz w:val="24"/>
                <w:szCs w:val="24"/>
              </w:rPr>
              <w:t>Акция «Сел в автобус (автомобиль) – пристегнись!»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F91325" w:rsidRDefault="00F91325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325" w:rsidRPr="00F91325" w:rsidTr="009B1B7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F91325" w:rsidRDefault="00F91325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F91325" w:rsidRDefault="00F91325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2C67E4" w:rsidRDefault="00F91325" w:rsidP="00F9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«Я по правилам хожу»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F91325" w:rsidRDefault="00F91325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–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F91325" w:rsidRPr="00F91325" w:rsidTr="0085540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F91325" w:rsidRDefault="00F91325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13" w:type="dxa"/>
          </w:tcPr>
          <w:p w:rsidR="00F91325" w:rsidRPr="002C67E4" w:rsidRDefault="00F91325" w:rsidP="00F9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815" w:type="dxa"/>
          </w:tcPr>
          <w:p w:rsidR="00F91325" w:rsidRPr="002C67E4" w:rsidRDefault="00F91325" w:rsidP="00F9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Памятки, беседы, классные уголки «Внимание, каникулы»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2C67E4" w:rsidRDefault="00F91325" w:rsidP="00F9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25" w:rsidRPr="000B190C" w:rsidTr="009B1B7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0B190C" w:rsidRDefault="00C1408B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0B190C" w:rsidRDefault="00F91325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1325" w:rsidRPr="000B190C" w:rsidRDefault="00F91325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0B190C" w:rsidRDefault="00F91325" w:rsidP="00F91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ДТП с обучающимися. Оказание первой медицинской помощи с привлечением фельдшера, медицинской сестры школы.</w:t>
            </w:r>
          </w:p>
          <w:p w:rsidR="00F91325" w:rsidRPr="000B190C" w:rsidRDefault="00F91325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0B190C" w:rsidRDefault="005F66BD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F91325" w:rsidRPr="000B190C" w:rsidTr="009B1B7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0B190C" w:rsidRDefault="00C1408B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0B190C" w:rsidRDefault="00730497" w:rsidP="00730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0B190C" w:rsidRDefault="00F91325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 агитбригады отряда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0B190C" w:rsidRDefault="00F91325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325" w:rsidRPr="000B190C" w:rsidTr="009B1B7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0B190C" w:rsidRDefault="00C1408B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0B190C" w:rsidRDefault="00730497" w:rsidP="00730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Pr="000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0B190C" w:rsidRDefault="00730497" w:rsidP="00F91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проведение школьных соревнований «Безопасное колесо».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25" w:rsidRPr="000B190C" w:rsidRDefault="00B75FFF" w:rsidP="00B75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приказу директора</w:t>
            </w:r>
          </w:p>
        </w:tc>
      </w:tr>
      <w:tr w:rsidR="005D146F" w:rsidRPr="000B190C" w:rsidTr="009B1B79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F" w:rsidRPr="000B190C" w:rsidRDefault="00C1408B" w:rsidP="005D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F" w:rsidRPr="000B190C" w:rsidRDefault="005D146F" w:rsidP="005D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146F" w:rsidRPr="000B190C" w:rsidRDefault="005D146F" w:rsidP="005D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146F" w:rsidRPr="000B190C" w:rsidRDefault="005D146F" w:rsidP="005D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  <w:p w:rsidR="005D146F" w:rsidRPr="000B190C" w:rsidRDefault="005D146F" w:rsidP="005D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146F" w:rsidRPr="000B190C" w:rsidRDefault="005D146F" w:rsidP="005D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D146F" w:rsidRPr="000B190C" w:rsidRDefault="005D146F" w:rsidP="005D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146F" w:rsidRPr="000B190C" w:rsidRDefault="005D146F" w:rsidP="005D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F" w:rsidRPr="000B190C" w:rsidRDefault="005D146F" w:rsidP="005D1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районн</w:t>
            </w:r>
            <w:r w:rsidR="005F6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ому конкурсу</w:t>
            </w:r>
            <w:r w:rsidRPr="000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D146F" w:rsidRPr="000B190C" w:rsidRDefault="005D146F" w:rsidP="005D1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повторение знаков дорожного движения;</w:t>
            </w:r>
          </w:p>
          <w:p w:rsidR="005D146F" w:rsidRPr="000B190C" w:rsidRDefault="005D146F" w:rsidP="005D1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изучение </w:t>
            </w:r>
            <w:proofErr w:type="spellStart"/>
            <w:r w:rsidRPr="000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велотехники</w:t>
            </w:r>
            <w:proofErr w:type="spellEnd"/>
            <w:r w:rsidRPr="000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Правил дорожного движения для велосипедистов;</w:t>
            </w:r>
          </w:p>
          <w:p w:rsidR="005D146F" w:rsidRPr="000B190C" w:rsidRDefault="005D146F" w:rsidP="005D1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повторение ПДД;</w:t>
            </w:r>
          </w:p>
          <w:p w:rsidR="005D146F" w:rsidRPr="000B190C" w:rsidRDefault="005D146F" w:rsidP="005D1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занятия по оказанию первой медицинской помощи при ДТП;</w:t>
            </w:r>
          </w:p>
          <w:p w:rsidR="005D146F" w:rsidRPr="000B190C" w:rsidRDefault="005D146F" w:rsidP="005D1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F" w:rsidRPr="000B190C" w:rsidRDefault="005D146F" w:rsidP="005D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146F" w:rsidRPr="000B190C" w:rsidRDefault="005D146F" w:rsidP="005D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146F" w:rsidRPr="000B190C" w:rsidRDefault="005D146F" w:rsidP="005D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146F" w:rsidRPr="000B190C" w:rsidRDefault="005D146F" w:rsidP="005D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146F" w:rsidRPr="000B190C" w:rsidRDefault="005D146F" w:rsidP="005D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146F" w:rsidRPr="000B190C" w:rsidRDefault="005D146F" w:rsidP="005D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146F" w:rsidRPr="000B190C" w:rsidRDefault="005D146F" w:rsidP="005D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146F" w:rsidRPr="000B190C" w:rsidRDefault="005D146F" w:rsidP="005D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146F" w:rsidRPr="000B190C" w:rsidRDefault="005D146F" w:rsidP="005D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Обучающие тренажёры </w:t>
            </w:r>
          </w:p>
        </w:tc>
      </w:tr>
      <w:tr w:rsidR="005D146F" w:rsidRPr="000B190C" w:rsidTr="00F91325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F" w:rsidRPr="000B190C" w:rsidRDefault="00485263" w:rsidP="005D1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F" w:rsidRPr="000B190C" w:rsidRDefault="005D146F" w:rsidP="005D1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F" w:rsidRPr="000B190C" w:rsidRDefault="005D146F" w:rsidP="00B75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9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районном </w:t>
            </w:r>
            <w:r w:rsidR="005F6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6F" w:rsidRPr="000B190C" w:rsidRDefault="00B75FFF" w:rsidP="00B75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приказу директора</w:t>
            </w:r>
          </w:p>
        </w:tc>
      </w:tr>
    </w:tbl>
    <w:p w:rsidR="009B1B79" w:rsidRPr="000B190C" w:rsidRDefault="009B1B79" w:rsidP="009B1B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B79" w:rsidRPr="000B190C" w:rsidRDefault="009B1B79" w:rsidP="009B1B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B79" w:rsidRDefault="009B1B79" w:rsidP="009B1B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B79" w:rsidRDefault="009B1B79" w:rsidP="009B1B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B79" w:rsidRDefault="009B1B79" w:rsidP="009B1B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B79" w:rsidRDefault="009B1B79" w:rsidP="009B1B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FFF" w:rsidRDefault="00B75FFF" w:rsidP="009B1B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14A" w:rsidRDefault="00D7514A" w:rsidP="009B1B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14A" w:rsidRDefault="00D7514A" w:rsidP="009B1B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14A" w:rsidRDefault="00D7514A" w:rsidP="009B1B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14A" w:rsidRDefault="00D7514A" w:rsidP="009B1B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14A" w:rsidRDefault="00D7514A" w:rsidP="009B1B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14A" w:rsidRDefault="00D7514A" w:rsidP="009B1B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FFF" w:rsidRDefault="00B75FFF" w:rsidP="009B1B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A00" w:rsidRDefault="00BD5A00" w:rsidP="009B1B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A00" w:rsidRDefault="00BD5A00" w:rsidP="009B1B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90C" w:rsidRDefault="000B190C" w:rsidP="000B1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Календарно-тематический план работы</w:t>
      </w:r>
    </w:p>
    <w:p w:rsidR="000B190C" w:rsidRDefault="000B190C" w:rsidP="000B1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юных инспекторов движения</w:t>
      </w:r>
    </w:p>
    <w:p w:rsidR="000B190C" w:rsidRDefault="00BD5A00" w:rsidP="000B1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2021</w:t>
      </w:r>
      <w:r w:rsidR="005D31C9">
        <w:rPr>
          <w:rFonts w:ascii="Times New Roman" w:hAnsi="Times New Roman" w:cs="Times New Roman"/>
          <w:b/>
          <w:sz w:val="28"/>
          <w:szCs w:val="28"/>
          <w:lang w:eastAsia="ru-RU"/>
        </w:rPr>
        <w:t>– 202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0B190C">
        <w:rPr>
          <w:rFonts w:ascii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0B190C" w:rsidRDefault="000B190C" w:rsidP="000B1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6"/>
        <w:gridCol w:w="6833"/>
        <w:gridCol w:w="1276"/>
        <w:gridCol w:w="1275"/>
      </w:tblGrid>
      <w:tr w:rsidR="000B190C" w:rsidTr="00B75FF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Коррекция </w:t>
            </w:r>
          </w:p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90C" w:rsidTr="00B75FF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 w:rsidP="00552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Ознакомление с работой ЮИД. Выборы штаба ЮИД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90C" w:rsidTr="00B75FF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 w:rsidP="00552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правил дорожного движения. Эрудиты ЮИД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90C" w:rsidTr="00B75FF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F80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 w:rsidP="00552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сигналов светофора и регулировщика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90C" w:rsidTr="00B75FF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F80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 w:rsidP="00552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предупреждающих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90C" w:rsidTr="00B75FF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F80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 w:rsidP="00552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знаков приоритета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90C" w:rsidTr="00B75FF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F80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 w:rsidP="00552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Рейд в селе с раздачей листовок, посвященный Дню памяти жертв ДТП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90C" w:rsidTr="00B75FF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F80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 w:rsidP="00552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Школьная олимпиада «Дорожная азбука»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90C" w:rsidTr="00B75FF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F80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 w:rsidP="00552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запрещающих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90C" w:rsidTr="00B75FF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F80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 w:rsidP="00552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предписывающих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90C" w:rsidTr="00B75FF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F80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 w:rsidP="00552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знаков особых предписаний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90C" w:rsidTr="00B75FF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F80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 w:rsidP="00552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информационных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90C" w:rsidTr="00B75FF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F80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 w:rsidP="00552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знаков сервиса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90C" w:rsidTr="00B75FF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F80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 w:rsidP="00552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знаков дополнительной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90C" w:rsidTr="00B75FF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F80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 w:rsidP="00552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по всем группам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90C" w:rsidTr="00B75FF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F80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 w:rsidP="00552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правил дорожного движения для пешеходов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90C" w:rsidTr="00B75FF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F80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 w:rsidP="00552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правил дорожного движения для велосипедистов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90C" w:rsidTr="00B75FF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FF" w:rsidRDefault="00F80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 w:rsidP="00552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первой медицинской помощи Виды кровотечений. Способы наложения повязок.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90C" w:rsidTr="00B75FF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FF" w:rsidRDefault="00B75FFF" w:rsidP="00F807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7514A" w:rsidRDefault="00F80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751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,19,</w:t>
            </w:r>
          </w:p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 w:rsidP="00552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первой медицинской </w:t>
            </w:r>
            <w:r w:rsidR="00CE0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помощи.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Раны, вывихи, переломы, ожоги, отравления. Первая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90C" w:rsidTr="00B75FF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A" w:rsidRDefault="00D7514A" w:rsidP="00D7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20,21,</w:t>
            </w:r>
          </w:p>
          <w:p w:rsidR="000B190C" w:rsidRDefault="000B190C" w:rsidP="00D7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 w:rsidP="00552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первой медицинской помощи теория.Автомобильная аптечка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90C" w:rsidTr="00B75FF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14A" w:rsidRDefault="00D7514A" w:rsidP="00D7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22,23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 w:rsidP="00552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первой медицинской помощи практикаРеанимация пострадавшего. Разное.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90C" w:rsidTr="00B75FF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D7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 w:rsidP="00552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первой медицинской помощи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90C" w:rsidTr="00B75FF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D7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 w:rsidP="00552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первой медицинской помощи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90C" w:rsidTr="00B75FF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D7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 w:rsidP="00552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ЮИД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90C" w:rsidTr="00B75FF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FF" w:rsidRDefault="00D7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27,28</w:t>
            </w:r>
          </w:p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 w:rsidP="00552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Перекрёстки и их виды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90C" w:rsidTr="00B75FF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D7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 w:rsidP="00552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викторины по ПДД в младших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90C" w:rsidTr="00B75FF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D7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 w:rsidP="00552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История правил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90C" w:rsidTr="00B75FF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FF" w:rsidRDefault="00B75FFF" w:rsidP="00D75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B190C" w:rsidRDefault="00D7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31,32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 w:rsidP="00552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Решение задач по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90C" w:rsidTr="00B75FF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D75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 w:rsidP="00552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во Всероссийской операции </w:t>
            </w:r>
          </w:p>
          <w:p w:rsidR="000B190C" w:rsidRDefault="000B190C" w:rsidP="00552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«Внимание – дети!»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90C" w:rsidTr="00B75FFF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D7514A" w:rsidP="00D751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0C" w:rsidRDefault="000B190C" w:rsidP="005528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просмотра видеофильмов по Правилам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0C" w:rsidRDefault="000B1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190C" w:rsidRDefault="000B190C" w:rsidP="000B190C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B1B79" w:rsidRDefault="009B1B79" w:rsidP="009B1B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B79" w:rsidRPr="00F03963" w:rsidRDefault="009B1B79" w:rsidP="00BF3124">
      <w:pPr>
        <w:rPr>
          <w:rFonts w:ascii="Times New Roman" w:hAnsi="Times New Roman" w:cs="Times New Roman"/>
          <w:sz w:val="28"/>
          <w:szCs w:val="28"/>
        </w:rPr>
      </w:pPr>
    </w:p>
    <w:p w:rsidR="00F03963" w:rsidRPr="00F03963" w:rsidRDefault="00F03963" w:rsidP="00BF3124">
      <w:pPr>
        <w:rPr>
          <w:rFonts w:ascii="Times New Roman" w:hAnsi="Times New Roman" w:cs="Times New Roman"/>
          <w:sz w:val="28"/>
          <w:szCs w:val="28"/>
        </w:rPr>
      </w:pPr>
    </w:p>
    <w:p w:rsidR="00F03963" w:rsidRPr="00F03963" w:rsidRDefault="00F03963" w:rsidP="00BF3124">
      <w:pPr>
        <w:rPr>
          <w:rFonts w:ascii="Times New Roman" w:hAnsi="Times New Roman" w:cs="Times New Roman"/>
          <w:sz w:val="28"/>
          <w:szCs w:val="28"/>
        </w:rPr>
      </w:pPr>
    </w:p>
    <w:p w:rsidR="00F03963" w:rsidRPr="00F03963" w:rsidRDefault="00F03963" w:rsidP="00BF3124">
      <w:pPr>
        <w:rPr>
          <w:rFonts w:ascii="Times New Roman" w:hAnsi="Times New Roman" w:cs="Times New Roman"/>
          <w:sz w:val="28"/>
          <w:szCs w:val="28"/>
        </w:rPr>
      </w:pPr>
    </w:p>
    <w:p w:rsidR="00F03963" w:rsidRPr="00F03963" w:rsidRDefault="00F03963" w:rsidP="00BF3124">
      <w:pPr>
        <w:rPr>
          <w:rFonts w:ascii="Times New Roman" w:hAnsi="Times New Roman" w:cs="Times New Roman"/>
          <w:sz w:val="28"/>
          <w:szCs w:val="28"/>
        </w:rPr>
      </w:pPr>
    </w:p>
    <w:p w:rsidR="008B002A" w:rsidRPr="00121B6E" w:rsidRDefault="008B002A" w:rsidP="00121B6E">
      <w:pPr>
        <w:rPr>
          <w:rFonts w:ascii="Times New Roman" w:hAnsi="Times New Roman" w:cs="Times New Roman"/>
          <w:sz w:val="28"/>
          <w:szCs w:val="28"/>
        </w:rPr>
      </w:pPr>
    </w:p>
    <w:sectPr w:rsidR="008B002A" w:rsidRPr="00121B6E" w:rsidSect="000D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8"/>
    <w:lvl w:ilvl="0">
      <w:start w:val="1"/>
      <w:numFmt w:val="bullet"/>
      <w:lvlText w:val=""/>
      <w:lvlJc w:val="left"/>
      <w:pPr>
        <w:tabs>
          <w:tab w:val="num" w:pos="0"/>
        </w:tabs>
        <w:ind w:left="780" w:hanging="360"/>
      </w:pPr>
      <w:rPr>
        <w:rFonts w:ascii="Wingdings" w:hAnsi="Wingdings"/>
      </w:rPr>
    </w:lvl>
  </w:abstractNum>
  <w:abstractNum w:abstractNumId="3">
    <w:nsid w:val="00000007"/>
    <w:multiLevelType w:val="singleLevel"/>
    <w:tmpl w:val="00000007"/>
    <w:name w:val="WW8Num1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17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A"/>
    <w:multiLevelType w:val="singleLevel"/>
    <w:tmpl w:val="0000000A"/>
    <w:name w:val="WW8Num18"/>
    <w:lvl w:ilvl="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2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C"/>
    <w:multiLevelType w:val="singleLevel"/>
    <w:tmpl w:val="0000000C"/>
    <w:name w:val="WW8Num2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D"/>
    <w:multiLevelType w:val="multilevel"/>
    <w:tmpl w:val="0000000D"/>
    <w:lvl w:ilvl="0">
      <w:start w:val="7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cs="Times New Roman"/>
      </w:rPr>
    </w:lvl>
    <w:lvl w:ilvl="3"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4D2E8D"/>
    <w:multiLevelType w:val="hybridMultilevel"/>
    <w:tmpl w:val="293C2CDE"/>
    <w:lvl w:ilvl="0" w:tplc="CDE6936E">
      <w:start w:val="1"/>
      <w:numFmt w:val="bullet"/>
      <w:lvlText w:val="-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D9F3D78"/>
    <w:multiLevelType w:val="hybridMultilevel"/>
    <w:tmpl w:val="EF92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911D0"/>
    <w:multiLevelType w:val="hybridMultilevel"/>
    <w:tmpl w:val="235A7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8215D"/>
    <w:multiLevelType w:val="hybridMultilevel"/>
    <w:tmpl w:val="52005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00429"/>
    <w:multiLevelType w:val="hybridMultilevel"/>
    <w:tmpl w:val="A6A6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A382F"/>
    <w:multiLevelType w:val="hybridMultilevel"/>
    <w:tmpl w:val="435C7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2"/>
  </w:num>
  <w:num w:numId="10">
    <w:abstractNumId w:val="3"/>
  </w:num>
  <w:num w:numId="11">
    <w:abstractNumId w:val="6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  <w:lvlOverride w:ilvl="0">
      <w:startOverride w:val="7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5935CD"/>
    <w:rsid w:val="000069AF"/>
    <w:rsid w:val="000B190C"/>
    <w:rsid w:val="000D41EB"/>
    <w:rsid w:val="00115137"/>
    <w:rsid w:val="00121B6E"/>
    <w:rsid w:val="00162DB1"/>
    <w:rsid w:val="00225084"/>
    <w:rsid w:val="002303AF"/>
    <w:rsid w:val="00233C3F"/>
    <w:rsid w:val="002832EE"/>
    <w:rsid w:val="00313944"/>
    <w:rsid w:val="0036301C"/>
    <w:rsid w:val="00416E79"/>
    <w:rsid w:val="00471D14"/>
    <w:rsid w:val="00485263"/>
    <w:rsid w:val="004C214E"/>
    <w:rsid w:val="005276AC"/>
    <w:rsid w:val="00552878"/>
    <w:rsid w:val="00583710"/>
    <w:rsid w:val="005935CD"/>
    <w:rsid w:val="005D146F"/>
    <w:rsid w:val="005D31C9"/>
    <w:rsid w:val="005D3F3A"/>
    <w:rsid w:val="005F66BD"/>
    <w:rsid w:val="00674D70"/>
    <w:rsid w:val="00702C05"/>
    <w:rsid w:val="007256BF"/>
    <w:rsid w:val="00730497"/>
    <w:rsid w:val="00786590"/>
    <w:rsid w:val="00830F22"/>
    <w:rsid w:val="00855408"/>
    <w:rsid w:val="008B002A"/>
    <w:rsid w:val="009256B8"/>
    <w:rsid w:val="00965928"/>
    <w:rsid w:val="009B01A7"/>
    <w:rsid w:val="009B1B79"/>
    <w:rsid w:val="009C3546"/>
    <w:rsid w:val="009F4F0A"/>
    <w:rsid w:val="00A13804"/>
    <w:rsid w:val="00A20DBE"/>
    <w:rsid w:val="00A51B0C"/>
    <w:rsid w:val="00B46076"/>
    <w:rsid w:val="00B75FFF"/>
    <w:rsid w:val="00BD5A00"/>
    <w:rsid w:val="00BF3124"/>
    <w:rsid w:val="00C1408B"/>
    <w:rsid w:val="00C2637F"/>
    <w:rsid w:val="00CC012D"/>
    <w:rsid w:val="00CE0B95"/>
    <w:rsid w:val="00D7514A"/>
    <w:rsid w:val="00DB28E9"/>
    <w:rsid w:val="00DD1915"/>
    <w:rsid w:val="00DD193A"/>
    <w:rsid w:val="00DF22D8"/>
    <w:rsid w:val="00E665B8"/>
    <w:rsid w:val="00F03963"/>
    <w:rsid w:val="00F071DE"/>
    <w:rsid w:val="00F72C98"/>
    <w:rsid w:val="00F8074C"/>
    <w:rsid w:val="00F9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EB"/>
  </w:style>
  <w:style w:type="paragraph" w:styleId="6">
    <w:name w:val="heading 6"/>
    <w:basedOn w:val="a"/>
    <w:next w:val="a"/>
    <w:link w:val="60"/>
    <w:semiHidden/>
    <w:unhideWhenUsed/>
    <w:qFormat/>
    <w:rsid w:val="00233C3F"/>
    <w:pPr>
      <w:keepNext/>
      <w:numPr>
        <w:ilvl w:val="5"/>
        <w:numId w:val="2"/>
      </w:numPr>
      <w:shd w:val="clear" w:color="auto" w:fill="FFFFFF"/>
      <w:suppressAutoHyphens/>
      <w:spacing w:after="0" w:line="360" w:lineRule="auto"/>
      <w:ind w:left="0" w:right="14" w:firstLine="281"/>
      <w:jc w:val="right"/>
      <w:outlineLvl w:val="5"/>
    </w:pPr>
    <w:rPr>
      <w:rFonts w:ascii="Monotype Corsiva" w:eastAsia="Times New Roman" w:hAnsi="Monotype Corsiva" w:cs="Times New Roman"/>
      <w:sz w:val="3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15137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ody Text"/>
    <w:basedOn w:val="a"/>
    <w:link w:val="a6"/>
    <w:semiHidden/>
    <w:unhideWhenUsed/>
    <w:rsid w:val="008B002A"/>
    <w:pPr>
      <w:suppressAutoHyphens/>
      <w:spacing w:after="12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8B002A"/>
    <w:rPr>
      <w:rFonts w:ascii="Calibri" w:eastAsia="Times New Roman" w:hAnsi="Calibri" w:cs="Calibri"/>
      <w:lang w:eastAsia="ar-SA"/>
    </w:rPr>
  </w:style>
  <w:style w:type="paragraph" w:styleId="a7">
    <w:name w:val="Subtitle"/>
    <w:basedOn w:val="a"/>
    <w:next w:val="a5"/>
    <w:link w:val="a8"/>
    <w:qFormat/>
    <w:rsid w:val="008B002A"/>
    <w:pPr>
      <w:suppressAutoHyphens/>
      <w:spacing w:after="0" w:line="240" w:lineRule="auto"/>
      <w:ind w:left="-54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Подзаголовок Знак"/>
    <w:basedOn w:val="a0"/>
    <w:link w:val="a7"/>
    <w:rsid w:val="008B002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Normal (Web)"/>
    <w:basedOn w:val="a"/>
    <w:uiPriority w:val="99"/>
    <w:semiHidden/>
    <w:unhideWhenUsed/>
    <w:rsid w:val="008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33C3F"/>
    <w:rPr>
      <w:rFonts w:ascii="Monotype Corsiva" w:eastAsia="Times New Roman" w:hAnsi="Monotype Corsiva" w:cs="Times New Roman"/>
      <w:sz w:val="34"/>
      <w:szCs w:val="24"/>
      <w:shd w:val="clear" w:color="auto" w:fill="FFFFFF"/>
      <w:lang w:eastAsia="ar-SA"/>
    </w:rPr>
  </w:style>
  <w:style w:type="paragraph" w:customStyle="1" w:styleId="31">
    <w:name w:val="Основной текст с отступом 31"/>
    <w:basedOn w:val="a"/>
    <w:rsid w:val="00233C3F"/>
    <w:pPr>
      <w:suppressAutoHyphens/>
      <w:spacing w:after="0" w:line="240" w:lineRule="auto"/>
      <w:ind w:left="993" w:hanging="993"/>
    </w:pPr>
    <w:rPr>
      <w:rFonts w:ascii="Times New Roman" w:eastAsia="Times New Roman" w:hAnsi="Times New Roman" w:cs="Times New Roman"/>
      <w:position w:val="8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5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54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233C3F"/>
    <w:pPr>
      <w:keepNext/>
      <w:numPr>
        <w:ilvl w:val="5"/>
        <w:numId w:val="2"/>
      </w:numPr>
      <w:shd w:val="clear" w:color="auto" w:fill="FFFFFF"/>
      <w:suppressAutoHyphens/>
      <w:spacing w:after="0" w:line="360" w:lineRule="auto"/>
      <w:ind w:left="0" w:right="14" w:firstLine="281"/>
      <w:jc w:val="right"/>
      <w:outlineLvl w:val="5"/>
    </w:pPr>
    <w:rPr>
      <w:rFonts w:ascii="Monotype Corsiva" w:eastAsia="Times New Roman" w:hAnsi="Monotype Corsiva" w:cs="Times New Roman"/>
      <w:sz w:val="3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15137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ody Text"/>
    <w:basedOn w:val="a"/>
    <w:link w:val="a6"/>
    <w:semiHidden/>
    <w:unhideWhenUsed/>
    <w:rsid w:val="008B002A"/>
    <w:pPr>
      <w:suppressAutoHyphens/>
      <w:spacing w:after="12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8B002A"/>
    <w:rPr>
      <w:rFonts w:ascii="Calibri" w:eastAsia="Times New Roman" w:hAnsi="Calibri" w:cs="Calibri"/>
      <w:lang w:eastAsia="ar-SA"/>
    </w:rPr>
  </w:style>
  <w:style w:type="paragraph" w:styleId="a7">
    <w:name w:val="Subtitle"/>
    <w:basedOn w:val="a"/>
    <w:next w:val="a5"/>
    <w:link w:val="a8"/>
    <w:qFormat/>
    <w:rsid w:val="008B002A"/>
    <w:pPr>
      <w:suppressAutoHyphens/>
      <w:spacing w:after="0" w:line="240" w:lineRule="auto"/>
      <w:ind w:left="-54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Подзаголовок Знак"/>
    <w:basedOn w:val="a0"/>
    <w:link w:val="a7"/>
    <w:rsid w:val="008B002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Normal (Web)"/>
    <w:basedOn w:val="a"/>
    <w:uiPriority w:val="99"/>
    <w:semiHidden/>
    <w:unhideWhenUsed/>
    <w:rsid w:val="008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33C3F"/>
    <w:rPr>
      <w:rFonts w:ascii="Monotype Corsiva" w:eastAsia="Times New Roman" w:hAnsi="Monotype Corsiva" w:cs="Times New Roman"/>
      <w:sz w:val="34"/>
      <w:szCs w:val="24"/>
      <w:shd w:val="clear" w:color="auto" w:fill="FFFFFF"/>
      <w:lang w:eastAsia="ar-SA"/>
    </w:rPr>
  </w:style>
  <w:style w:type="paragraph" w:customStyle="1" w:styleId="31">
    <w:name w:val="Основной текст с отступом 31"/>
    <w:basedOn w:val="a"/>
    <w:rsid w:val="00233C3F"/>
    <w:pPr>
      <w:suppressAutoHyphens/>
      <w:spacing w:after="0" w:line="240" w:lineRule="auto"/>
      <w:ind w:left="993" w:hanging="993"/>
    </w:pPr>
    <w:rPr>
      <w:rFonts w:ascii="Times New Roman" w:eastAsia="Times New Roman" w:hAnsi="Times New Roman" w:cs="Times New Roman"/>
      <w:position w:val="8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5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5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494A9-3872-49F9-8AD1-F2F21CEE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19</Pages>
  <Words>3547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McoM</cp:lastModifiedBy>
  <cp:revision>35</cp:revision>
  <cp:lastPrinted>2021-10-11T10:42:00Z</cp:lastPrinted>
  <dcterms:created xsi:type="dcterms:W3CDTF">2018-03-18T06:28:00Z</dcterms:created>
  <dcterms:modified xsi:type="dcterms:W3CDTF">2022-01-15T09:12:00Z</dcterms:modified>
</cp:coreProperties>
</file>